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99"/>
        <w:gridCol w:w="2374"/>
        <w:gridCol w:w="1701"/>
        <w:gridCol w:w="2404"/>
      </w:tblGrid>
      <w:tr w:rsidR="001B0BB8" w:rsidRPr="007673FA" w14:paraId="56E939D3" w14:textId="77777777" w:rsidTr="0076499B">
        <w:trPr>
          <w:trHeight w:val="334"/>
        </w:trPr>
        <w:tc>
          <w:tcPr>
            <w:tcW w:w="2299" w:type="dxa"/>
            <w:shd w:val="clear" w:color="auto" w:fill="FFFFFF"/>
          </w:tcPr>
          <w:p w14:paraId="56E939CF" w14:textId="77777777" w:rsidR="001903D7" w:rsidRPr="007673FA" w:rsidRDefault="001903D7" w:rsidP="00D92D27">
            <w:pPr>
              <w:shd w:val="clear" w:color="auto" w:fill="FFFFFF"/>
              <w:spacing w:after="120"/>
              <w:ind w:right="34"/>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374" w:type="dxa"/>
            <w:shd w:val="clear" w:color="auto" w:fill="FFFFFF"/>
          </w:tcPr>
          <w:p w14:paraId="56E939D0" w14:textId="77777777" w:rsidR="001903D7" w:rsidRPr="007673FA" w:rsidRDefault="001903D7" w:rsidP="00D92D27">
            <w:pPr>
              <w:shd w:val="clear" w:color="auto" w:fill="FFFFFF"/>
              <w:spacing w:after="120"/>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D92D27">
            <w:pPr>
              <w:shd w:val="clear" w:color="auto" w:fill="FFFFFF"/>
              <w:spacing w:after="120"/>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04" w:type="dxa"/>
            <w:shd w:val="clear" w:color="auto" w:fill="FFFFFF"/>
          </w:tcPr>
          <w:p w14:paraId="56E939D2" w14:textId="77777777" w:rsidR="001903D7" w:rsidRPr="008A48CA" w:rsidRDefault="001903D7" w:rsidP="007E3CB1">
            <w:pPr>
              <w:shd w:val="clear" w:color="auto" w:fill="FFFFFF"/>
              <w:spacing w:after="120"/>
              <w:ind w:right="65"/>
              <w:jc w:val="left"/>
              <w:rPr>
                <w:rFonts w:ascii="Verdana" w:hAnsi="Verdana" w:cs="Arial"/>
                <w:b/>
                <w:color w:val="002060"/>
                <w:sz w:val="20"/>
                <w:lang w:val="en-GB"/>
              </w:rPr>
            </w:pPr>
          </w:p>
        </w:tc>
      </w:tr>
      <w:tr w:rsidR="003D7EC0" w:rsidRPr="007673FA" w14:paraId="56E939D8" w14:textId="77777777" w:rsidTr="0076499B">
        <w:trPr>
          <w:trHeight w:val="412"/>
        </w:trPr>
        <w:tc>
          <w:tcPr>
            <w:tcW w:w="2299" w:type="dxa"/>
            <w:shd w:val="clear" w:color="auto" w:fill="FFFFFF"/>
          </w:tcPr>
          <w:p w14:paraId="56E939D4" w14:textId="77777777" w:rsidR="00DF7065" w:rsidRPr="00DF7065" w:rsidRDefault="00DF7065" w:rsidP="00D92D27">
            <w:pPr>
              <w:shd w:val="clear" w:color="auto" w:fill="FFFFFF"/>
              <w:spacing w:after="120"/>
              <w:ind w:right="34"/>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374" w:type="dxa"/>
            <w:shd w:val="clear" w:color="auto" w:fill="FFFFFF"/>
          </w:tcPr>
          <w:p w14:paraId="56E939D5" w14:textId="77777777" w:rsidR="001903D7" w:rsidRPr="007673FA" w:rsidRDefault="001903D7" w:rsidP="00D92D27">
            <w:pPr>
              <w:shd w:val="clear" w:color="auto" w:fill="FFFFFF"/>
              <w:spacing w:after="120"/>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D92D27">
            <w:pPr>
              <w:shd w:val="clear" w:color="auto" w:fill="FFFFFF"/>
              <w:spacing w:after="120"/>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404" w:type="dxa"/>
            <w:shd w:val="clear" w:color="auto" w:fill="FFFFFF"/>
          </w:tcPr>
          <w:p w14:paraId="56E939D7" w14:textId="77777777" w:rsidR="001903D7" w:rsidRPr="008A48CA" w:rsidRDefault="001903D7" w:rsidP="007E3CB1">
            <w:pPr>
              <w:shd w:val="clear" w:color="auto" w:fill="FFFFFF"/>
              <w:spacing w:after="120"/>
              <w:ind w:right="65"/>
              <w:jc w:val="left"/>
              <w:rPr>
                <w:rFonts w:ascii="Verdana" w:hAnsi="Verdana" w:cs="Arial"/>
                <w:sz w:val="20"/>
                <w:lang w:val="en-GB"/>
              </w:rPr>
            </w:pPr>
          </w:p>
        </w:tc>
      </w:tr>
      <w:tr w:rsidR="003D7EC0" w:rsidRPr="007673FA" w14:paraId="56E939DD" w14:textId="77777777" w:rsidTr="0076499B">
        <w:tc>
          <w:tcPr>
            <w:tcW w:w="2299" w:type="dxa"/>
            <w:shd w:val="clear" w:color="auto" w:fill="FFFFFF"/>
          </w:tcPr>
          <w:p w14:paraId="56E939D9" w14:textId="6872AA73" w:rsidR="001903D7" w:rsidRPr="007673FA" w:rsidRDefault="00DA5205" w:rsidP="00D92D27">
            <w:pPr>
              <w:shd w:val="clear" w:color="auto" w:fill="FFFFFF"/>
              <w:spacing w:after="120"/>
              <w:ind w:right="34"/>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2E2DF7">
              <w:rPr>
                <w:rFonts w:ascii="Verdana" w:hAnsi="Verdana" w:cs="Calibri"/>
                <w:sz w:val="16"/>
                <w:szCs w:val="16"/>
                <w:lang w:val="en-GB"/>
              </w:rPr>
              <w:t>[</w:t>
            </w:r>
            <w:r w:rsidR="00AA0AF4" w:rsidRPr="002E2DF7">
              <w:rPr>
                <w:rFonts w:ascii="Verdana" w:hAnsi="Verdana" w:cs="Calibri"/>
                <w:i/>
                <w:sz w:val="16"/>
                <w:szCs w:val="16"/>
                <w:lang w:val="en-GB"/>
              </w:rPr>
              <w:t>M</w:t>
            </w:r>
            <w:r w:rsidRPr="002E2DF7">
              <w:rPr>
                <w:rFonts w:ascii="Verdana" w:hAnsi="Verdana" w:cs="Calibri"/>
                <w:i/>
                <w:sz w:val="16"/>
                <w:szCs w:val="16"/>
                <w:lang w:val="en-GB"/>
              </w:rPr>
              <w:t>ale</w:t>
            </w:r>
            <w:r w:rsidR="00AA0AF4" w:rsidRPr="002E2DF7">
              <w:rPr>
                <w:rFonts w:ascii="Verdana" w:hAnsi="Verdana" w:cs="Calibri"/>
                <w:i/>
                <w:sz w:val="16"/>
                <w:szCs w:val="16"/>
                <w:lang w:val="en-GB"/>
              </w:rPr>
              <w:t>/F</w:t>
            </w:r>
            <w:r w:rsidRPr="002E2DF7">
              <w:rPr>
                <w:rFonts w:ascii="Verdana" w:hAnsi="Verdana" w:cs="Calibri"/>
                <w:i/>
                <w:sz w:val="16"/>
                <w:szCs w:val="16"/>
                <w:lang w:val="en-GB"/>
              </w:rPr>
              <w:t>emale/Undefined</w:t>
            </w:r>
            <w:r w:rsidR="00AA0AF4" w:rsidRPr="002E2DF7">
              <w:rPr>
                <w:rFonts w:ascii="Verdana" w:hAnsi="Verdana" w:cs="Calibri"/>
                <w:sz w:val="16"/>
                <w:szCs w:val="16"/>
                <w:lang w:val="en-GB"/>
              </w:rPr>
              <w:t>]</w:t>
            </w:r>
          </w:p>
        </w:tc>
        <w:tc>
          <w:tcPr>
            <w:tcW w:w="2374" w:type="dxa"/>
            <w:shd w:val="clear" w:color="auto" w:fill="FFFFFF"/>
          </w:tcPr>
          <w:p w14:paraId="56E939DA" w14:textId="77777777" w:rsidR="001903D7" w:rsidRPr="007673FA" w:rsidRDefault="001903D7" w:rsidP="00D92D27">
            <w:pPr>
              <w:shd w:val="clear" w:color="auto" w:fill="FFFFFF"/>
              <w:spacing w:after="120"/>
              <w:jc w:val="left"/>
              <w:rPr>
                <w:rFonts w:ascii="Verdana" w:hAnsi="Verdana" w:cs="Arial"/>
                <w:color w:val="002060"/>
                <w:sz w:val="20"/>
                <w:lang w:val="en-GB"/>
              </w:rPr>
            </w:pPr>
          </w:p>
        </w:tc>
        <w:tc>
          <w:tcPr>
            <w:tcW w:w="1701" w:type="dxa"/>
            <w:shd w:val="clear" w:color="auto" w:fill="FFFFFF"/>
          </w:tcPr>
          <w:p w14:paraId="56E939DB" w14:textId="77777777" w:rsidR="001903D7" w:rsidRPr="008A48CA" w:rsidRDefault="00AA0AF4" w:rsidP="00D92D27">
            <w:pPr>
              <w:shd w:val="clear" w:color="auto" w:fill="FFFFFF"/>
              <w:spacing w:after="120"/>
              <w:jc w:val="left"/>
              <w:rPr>
                <w:rFonts w:ascii="Verdana" w:hAnsi="Verdana" w:cs="Arial"/>
                <w:color w:val="002060"/>
                <w:sz w:val="20"/>
                <w:lang w:val="en-GB"/>
              </w:rPr>
            </w:pPr>
            <w:r w:rsidRPr="008A48CA">
              <w:rPr>
                <w:rFonts w:ascii="Verdana" w:hAnsi="Verdana" w:cs="Arial"/>
                <w:sz w:val="20"/>
                <w:lang w:val="en-GB"/>
              </w:rPr>
              <w:t>Academic year</w:t>
            </w:r>
          </w:p>
        </w:tc>
        <w:tc>
          <w:tcPr>
            <w:tcW w:w="2404" w:type="dxa"/>
            <w:shd w:val="clear" w:color="auto" w:fill="FFFFFF"/>
          </w:tcPr>
          <w:p w14:paraId="56E939DC" w14:textId="77777777" w:rsidR="001903D7" w:rsidRPr="008A48CA" w:rsidRDefault="00AA0AF4" w:rsidP="007E3CB1">
            <w:pPr>
              <w:shd w:val="clear" w:color="auto" w:fill="FFFFFF"/>
              <w:spacing w:after="120"/>
              <w:ind w:right="65"/>
              <w:jc w:val="left"/>
              <w:rPr>
                <w:rFonts w:ascii="Verdana" w:hAnsi="Verdana" w:cs="Arial"/>
                <w:color w:val="002060"/>
                <w:sz w:val="20"/>
                <w:lang w:val="en-GB"/>
              </w:rPr>
            </w:pPr>
            <w:r w:rsidRPr="008A48CA">
              <w:rPr>
                <w:rFonts w:ascii="Verdana" w:hAnsi="Verdana" w:cs="Arial"/>
                <w:color w:val="002060"/>
                <w:sz w:val="20"/>
                <w:lang w:val="en-GB"/>
              </w:rPr>
              <w:t>20../20..</w:t>
            </w:r>
          </w:p>
        </w:tc>
      </w:tr>
      <w:tr w:rsidR="0081766A" w:rsidRPr="007673FA" w14:paraId="56E939E2" w14:textId="77777777" w:rsidTr="0076499B">
        <w:tc>
          <w:tcPr>
            <w:tcW w:w="2299" w:type="dxa"/>
            <w:shd w:val="clear" w:color="auto" w:fill="FFFFFF"/>
          </w:tcPr>
          <w:p w14:paraId="56E939DE" w14:textId="77777777" w:rsidR="0081766A" w:rsidRPr="007673FA" w:rsidRDefault="0081766A" w:rsidP="00D92D27">
            <w:pPr>
              <w:shd w:val="clear" w:color="auto" w:fill="FFFFFF"/>
              <w:spacing w:after="120"/>
              <w:ind w:right="34"/>
              <w:jc w:val="left"/>
              <w:rPr>
                <w:rFonts w:ascii="Verdana" w:hAnsi="Verdana" w:cs="Arial"/>
                <w:b/>
                <w:color w:val="002060"/>
                <w:sz w:val="20"/>
                <w:lang w:val="en-GB"/>
              </w:rPr>
            </w:pPr>
            <w:r w:rsidRPr="007673FA">
              <w:rPr>
                <w:rFonts w:ascii="Verdana" w:hAnsi="Verdana" w:cs="Arial"/>
                <w:sz w:val="20"/>
                <w:lang w:val="en-GB"/>
              </w:rPr>
              <w:t>E-mail</w:t>
            </w:r>
          </w:p>
        </w:tc>
        <w:tc>
          <w:tcPr>
            <w:tcW w:w="6479" w:type="dxa"/>
            <w:gridSpan w:val="3"/>
            <w:shd w:val="clear" w:color="auto" w:fill="FFFFFF"/>
          </w:tcPr>
          <w:p w14:paraId="56E939E1" w14:textId="77777777" w:rsidR="0081766A" w:rsidRPr="008A48CA" w:rsidRDefault="0081766A" w:rsidP="00D92D27">
            <w:pPr>
              <w:shd w:val="clear" w:color="auto" w:fill="FFFFFF"/>
              <w:spacing w:after="120"/>
              <w:jc w:val="left"/>
              <w:rPr>
                <w:rFonts w:ascii="Verdana" w:hAnsi="Verdana" w:cs="Arial"/>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3"/>
        <w:gridCol w:w="2174"/>
        <w:gridCol w:w="2228"/>
        <w:gridCol w:w="222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76499B">
            <w:pPr>
              <w:shd w:val="clear" w:color="auto" w:fill="FFFFFF"/>
              <w:spacing w:after="120"/>
              <w:ind w:right="27"/>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DFE40E8" w:rsidR="00116FBB" w:rsidRPr="005E466D" w:rsidRDefault="00F54EE4" w:rsidP="0076499B">
            <w:pPr>
              <w:shd w:val="clear" w:color="auto" w:fill="FFFFFF"/>
              <w:spacing w:after="120"/>
              <w:ind w:right="49"/>
              <w:jc w:val="left"/>
              <w:rPr>
                <w:rFonts w:ascii="Verdana" w:hAnsi="Verdana" w:cs="Arial"/>
                <w:b/>
                <w:color w:val="002060"/>
                <w:sz w:val="20"/>
                <w:lang w:val="en-GB"/>
              </w:rPr>
            </w:pPr>
            <w:r>
              <w:rPr>
                <w:rFonts w:ascii="Verdana" w:hAnsi="Verdana" w:cs="Arial"/>
                <w:b/>
                <w:color w:val="002060"/>
                <w:sz w:val="20"/>
                <w:lang w:val="en-GB"/>
              </w:rPr>
              <w:t>Poznan University of Technology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76499B">
            <w:pPr>
              <w:shd w:val="clear" w:color="auto" w:fill="FFFFFF"/>
              <w:spacing w:after="120"/>
              <w:ind w:right="27"/>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453F4F4E" w:rsidR="007967A9" w:rsidRPr="0076499B" w:rsidRDefault="007967A9" w:rsidP="0076499B">
            <w:pPr>
              <w:shd w:val="clear" w:color="auto" w:fill="FFFFFF"/>
              <w:spacing w:after="120"/>
              <w:ind w:right="28"/>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395EB6D2" w:rsidR="007967A9" w:rsidRPr="005E466D" w:rsidRDefault="00F54EE4" w:rsidP="0076499B">
            <w:pPr>
              <w:shd w:val="clear" w:color="auto" w:fill="FFFFFF"/>
              <w:spacing w:after="120"/>
              <w:jc w:val="left"/>
              <w:rPr>
                <w:rFonts w:ascii="Verdana" w:hAnsi="Verdana" w:cs="Arial"/>
                <w:b/>
                <w:color w:val="002060"/>
                <w:sz w:val="20"/>
                <w:lang w:val="en-GB"/>
              </w:rPr>
            </w:pPr>
            <w:r>
              <w:rPr>
                <w:rFonts w:ascii="Verdana" w:hAnsi="Verdana" w:cs="Arial"/>
                <w:b/>
                <w:color w:val="002060"/>
                <w:sz w:val="20"/>
                <w:lang w:val="en-GB"/>
              </w:rPr>
              <w:t>PL POZNAN02</w:t>
            </w:r>
          </w:p>
        </w:tc>
        <w:tc>
          <w:tcPr>
            <w:tcW w:w="2228" w:type="dxa"/>
            <w:shd w:val="clear" w:color="auto" w:fill="FFFFFF"/>
          </w:tcPr>
          <w:p w14:paraId="56E939EF" w14:textId="155BB36B" w:rsidR="007967A9" w:rsidRPr="005E466D" w:rsidRDefault="0081766A" w:rsidP="0076499B">
            <w:pPr>
              <w:shd w:val="clear" w:color="auto" w:fill="FFFFFF"/>
              <w:spacing w:after="120"/>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8A48CA" w:rsidRDefault="007967A9" w:rsidP="0076499B">
            <w:pPr>
              <w:shd w:val="clear" w:color="auto" w:fill="FFFFFF"/>
              <w:spacing w:after="120"/>
              <w:ind w:right="49"/>
              <w:jc w:val="left"/>
              <w:rPr>
                <w:rFonts w:ascii="Verdana" w:hAnsi="Verdana" w:cs="Arial"/>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76499B">
            <w:pPr>
              <w:shd w:val="clear" w:color="auto" w:fill="FFFFFF"/>
              <w:spacing w:after="120"/>
              <w:ind w:right="27"/>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A31A6B9" w:rsidR="007967A9" w:rsidRPr="008A48CA" w:rsidRDefault="00F54EE4" w:rsidP="0076499B">
            <w:pPr>
              <w:shd w:val="clear" w:color="auto" w:fill="FFFFFF"/>
              <w:spacing w:after="120"/>
              <w:jc w:val="left"/>
              <w:rPr>
                <w:rFonts w:ascii="Verdana" w:hAnsi="Verdana" w:cs="Arial"/>
                <w:color w:val="002060"/>
                <w:sz w:val="16"/>
                <w:szCs w:val="16"/>
                <w:lang w:val="en-GB"/>
              </w:rPr>
            </w:pPr>
            <w:r>
              <w:rPr>
                <w:rFonts w:ascii="Verdana" w:hAnsi="Verdana" w:cs="Arial"/>
                <w:color w:val="002060"/>
                <w:sz w:val="16"/>
                <w:szCs w:val="16"/>
                <w:lang w:val="pl-PL"/>
              </w:rPr>
              <w:t xml:space="preserve">Pl. </w:t>
            </w:r>
            <w:proofErr w:type="spellStart"/>
            <w:r>
              <w:rPr>
                <w:rFonts w:ascii="Verdana" w:hAnsi="Verdana" w:cs="Arial"/>
                <w:color w:val="002060"/>
                <w:sz w:val="16"/>
                <w:szCs w:val="16"/>
                <w:lang w:val="pl-PL"/>
              </w:rPr>
              <w:t>M.</w:t>
            </w:r>
            <w:r w:rsidRPr="00BB7673">
              <w:rPr>
                <w:rFonts w:ascii="Verdana" w:hAnsi="Verdana" w:cs="Arial"/>
                <w:color w:val="002060"/>
                <w:sz w:val="16"/>
                <w:szCs w:val="16"/>
                <w:lang w:val="pl-PL"/>
              </w:rPr>
              <w:t>Skłodowskiej</w:t>
            </w:r>
            <w:r>
              <w:rPr>
                <w:rFonts w:ascii="Verdana" w:hAnsi="Verdana" w:cs="Arial"/>
                <w:color w:val="002060"/>
                <w:sz w:val="16"/>
                <w:szCs w:val="16"/>
                <w:lang w:val="pl-PL"/>
              </w:rPr>
              <w:t>-Curie</w:t>
            </w:r>
            <w:proofErr w:type="spellEnd"/>
            <w:r w:rsidRPr="00BB7673">
              <w:rPr>
                <w:rFonts w:ascii="Verdana" w:hAnsi="Verdana" w:cs="Arial"/>
                <w:color w:val="002060"/>
                <w:sz w:val="16"/>
                <w:szCs w:val="16"/>
                <w:lang w:val="pl-PL"/>
              </w:rPr>
              <w:t xml:space="preserve"> 5</w:t>
            </w:r>
            <w:r w:rsidRPr="00BB7673">
              <w:rPr>
                <w:rFonts w:ascii="Verdana" w:hAnsi="Verdana" w:cs="Arial"/>
                <w:color w:val="002060"/>
                <w:sz w:val="16"/>
                <w:szCs w:val="16"/>
                <w:lang w:val="pl-PL"/>
              </w:rPr>
              <w:br/>
              <w:t>60-965 Poznań</w:t>
            </w:r>
          </w:p>
        </w:tc>
        <w:tc>
          <w:tcPr>
            <w:tcW w:w="2228" w:type="dxa"/>
            <w:shd w:val="clear" w:color="auto" w:fill="FFFFFF"/>
          </w:tcPr>
          <w:p w14:paraId="56E939F4" w14:textId="77777777" w:rsidR="007967A9" w:rsidRPr="005E466D" w:rsidRDefault="007967A9" w:rsidP="0076499B">
            <w:pPr>
              <w:shd w:val="clear" w:color="auto" w:fill="FFFFFF"/>
              <w:spacing w:after="12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351505FF" w:rsidR="007967A9" w:rsidRPr="008A48CA" w:rsidRDefault="00F54EE4" w:rsidP="0076499B">
            <w:pPr>
              <w:shd w:val="clear" w:color="auto" w:fill="FFFFFF"/>
              <w:spacing w:after="120"/>
              <w:ind w:right="49"/>
              <w:jc w:val="left"/>
              <w:rPr>
                <w:rFonts w:ascii="Verdana" w:hAnsi="Verdana" w:cs="Arial"/>
                <w:sz w:val="20"/>
                <w:lang w:val="en-GB"/>
              </w:rPr>
            </w:pPr>
            <w:r w:rsidRPr="008A48CA">
              <w:rPr>
                <w:rFonts w:ascii="Verdana" w:hAnsi="Verdana" w:cs="Arial"/>
                <w:color w:val="002060"/>
                <w:sz w:val="20"/>
                <w:lang w:val="en-GB"/>
              </w:rPr>
              <w:t>Poland PL</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76499B">
            <w:pPr>
              <w:shd w:val="clear" w:color="auto" w:fill="FFFFFF"/>
              <w:spacing w:after="120"/>
              <w:ind w:right="27"/>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4BCD2021" w:rsidR="007967A9" w:rsidRPr="008A48CA" w:rsidRDefault="00F54EE4" w:rsidP="0076499B">
            <w:pPr>
              <w:shd w:val="clear" w:color="auto" w:fill="FFFFFF"/>
              <w:spacing w:after="120"/>
              <w:jc w:val="left"/>
              <w:rPr>
                <w:rFonts w:ascii="Verdana" w:hAnsi="Verdana" w:cs="Arial"/>
                <w:color w:val="002060"/>
                <w:sz w:val="16"/>
                <w:szCs w:val="16"/>
                <w:lang w:val="en-GB"/>
              </w:rPr>
            </w:pPr>
            <w:r w:rsidRPr="00BB7673">
              <w:rPr>
                <w:rFonts w:ascii="Verdana" w:hAnsi="Verdana" w:cs="Arial"/>
                <w:color w:val="002060"/>
                <w:sz w:val="16"/>
                <w:szCs w:val="16"/>
                <w:lang w:val="en-GB"/>
              </w:rPr>
              <w:t>Magdalena</w:t>
            </w:r>
            <w:r>
              <w:rPr>
                <w:rFonts w:ascii="Verdana" w:hAnsi="Verdana" w:cs="Arial"/>
                <w:color w:val="002060"/>
                <w:sz w:val="16"/>
                <w:szCs w:val="16"/>
                <w:lang w:val="en-GB"/>
              </w:rPr>
              <w:t xml:space="preserve"> </w:t>
            </w:r>
            <w:proofErr w:type="spellStart"/>
            <w:r w:rsidRPr="00BB7673">
              <w:rPr>
                <w:rFonts w:ascii="Verdana" w:hAnsi="Verdana" w:cs="Arial"/>
                <w:color w:val="002060"/>
                <w:sz w:val="16"/>
                <w:szCs w:val="16"/>
                <w:lang w:val="en-GB"/>
              </w:rPr>
              <w:t>Zawirska</w:t>
            </w:r>
            <w:proofErr w:type="spellEnd"/>
            <w:r w:rsidRPr="00BB7673">
              <w:rPr>
                <w:rFonts w:ascii="Verdana" w:hAnsi="Verdana" w:cs="Arial"/>
                <w:color w:val="002060"/>
                <w:sz w:val="16"/>
                <w:szCs w:val="16"/>
                <w:lang w:val="en-GB"/>
              </w:rPr>
              <w:t xml:space="preserve"> </w:t>
            </w:r>
            <w:r>
              <w:rPr>
                <w:rFonts w:ascii="Verdana" w:hAnsi="Verdana" w:cs="Arial"/>
                <w:color w:val="002060"/>
                <w:sz w:val="16"/>
                <w:szCs w:val="16"/>
                <w:lang w:val="en-GB"/>
              </w:rPr>
              <w:br/>
            </w:r>
            <w:r w:rsidRPr="00BB7673">
              <w:rPr>
                <w:rFonts w:ascii="Verdana" w:hAnsi="Verdana" w:cs="Arial"/>
                <w:color w:val="002060"/>
                <w:sz w:val="16"/>
                <w:szCs w:val="16"/>
                <w:lang w:val="en-GB"/>
              </w:rPr>
              <w:t xml:space="preserve">– </w:t>
            </w:r>
            <w:proofErr w:type="spellStart"/>
            <w:r w:rsidRPr="00BB7673">
              <w:rPr>
                <w:rFonts w:ascii="Verdana" w:hAnsi="Verdana" w:cs="Arial"/>
                <w:color w:val="002060"/>
                <w:sz w:val="16"/>
                <w:szCs w:val="16"/>
                <w:lang w:val="en-GB"/>
              </w:rPr>
              <w:t>Wolniewicz</w:t>
            </w:r>
            <w:proofErr w:type="spellEnd"/>
            <w:r>
              <w:rPr>
                <w:rFonts w:ascii="Verdana" w:hAnsi="Verdana" w:cs="Arial"/>
                <w:color w:val="002060"/>
                <w:sz w:val="16"/>
                <w:szCs w:val="16"/>
                <w:lang w:val="en-GB"/>
              </w:rPr>
              <w:br/>
            </w:r>
            <w:r w:rsidRPr="00BB7673">
              <w:rPr>
                <w:rFonts w:ascii="Verdana" w:hAnsi="Verdana" w:cs="Arial"/>
                <w:color w:val="002060"/>
                <w:sz w:val="16"/>
                <w:szCs w:val="16"/>
                <w:lang w:val="en-GB"/>
              </w:rPr>
              <w:t xml:space="preserve">Erasmus+ Institutional </w:t>
            </w:r>
            <w:r>
              <w:rPr>
                <w:rFonts w:ascii="Verdana" w:hAnsi="Verdana" w:cs="Arial"/>
                <w:color w:val="002060"/>
                <w:sz w:val="16"/>
                <w:szCs w:val="16"/>
                <w:lang w:val="en-GB"/>
              </w:rPr>
              <w:br/>
            </w:r>
            <w:r w:rsidRPr="00BB7673">
              <w:rPr>
                <w:rFonts w:ascii="Verdana" w:hAnsi="Verdana" w:cs="Arial"/>
                <w:color w:val="002060"/>
                <w:sz w:val="16"/>
                <w:szCs w:val="16"/>
                <w:lang w:val="en-GB"/>
              </w:rPr>
              <w:t>Coordinator</w:t>
            </w:r>
          </w:p>
        </w:tc>
        <w:tc>
          <w:tcPr>
            <w:tcW w:w="2228" w:type="dxa"/>
            <w:shd w:val="clear" w:color="auto" w:fill="FFFFFF"/>
          </w:tcPr>
          <w:p w14:paraId="56E939F9" w14:textId="77777777" w:rsidR="007967A9" w:rsidRDefault="007967A9" w:rsidP="0076499B">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76499B">
            <w:pPr>
              <w:shd w:val="clear" w:color="auto" w:fill="FFFFFF"/>
              <w:spacing w:after="120"/>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33B6CCF8" w:rsidR="007967A9" w:rsidRPr="008A48CA" w:rsidRDefault="00575E7B" w:rsidP="0076499B">
            <w:pPr>
              <w:shd w:val="clear" w:color="auto" w:fill="FFFFFF"/>
              <w:spacing w:after="120"/>
              <w:ind w:right="49"/>
              <w:jc w:val="left"/>
              <w:rPr>
                <w:rFonts w:ascii="Verdana" w:hAnsi="Verdana" w:cs="Arial"/>
                <w:color w:val="002060"/>
                <w:sz w:val="16"/>
                <w:szCs w:val="16"/>
                <w:lang w:val="fr-BE"/>
              </w:rPr>
            </w:pPr>
            <w:hyperlink r:id="rId14" w:history="1">
              <w:r w:rsidR="00F54EE4" w:rsidRPr="00EE35F4">
                <w:rPr>
                  <w:rStyle w:val="Hipercze"/>
                  <w:rFonts w:ascii="Verdana" w:hAnsi="Verdana" w:cs="Arial"/>
                  <w:sz w:val="16"/>
                  <w:lang w:val="fr-BE"/>
                </w:rPr>
                <w:t>erasmus@put.poznan.pl</w:t>
              </w:r>
            </w:hyperlink>
            <w:r w:rsidR="00F54EE4" w:rsidRPr="00EE35F4">
              <w:rPr>
                <w:rFonts w:ascii="Verdana" w:hAnsi="Verdana" w:cs="Arial"/>
                <w:color w:val="002060"/>
                <w:sz w:val="16"/>
                <w:lang w:val="fr-BE"/>
              </w:rPr>
              <w:br/>
              <w:t>+48 61 665 35 44</w:t>
            </w:r>
          </w:p>
        </w:tc>
      </w:tr>
      <w:tr w:rsidR="00F8532D" w:rsidRPr="005F0E76" w14:paraId="56E93A03" w14:textId="77777777" w:rsidTr="00BF4C21">
        <w:trPr>
          <w:trHeight w:val="506"/>
        </w:trPr>
        <w:tc>
          <w:tcPr>
            <w:tcW w:w="2228" w:type="dxa"/>
            <w:shd w:val="clear" w:color="auto" w:fill="FFFFFF"/>
          </w:tcPr>
          <w:p w14:paraId="56E939FF" w14:textId="13FD47FB" w:rsidR="00F8532D" w:rsidRPr="00800D27" w:rsidRDefault="00F8532D" w:rsidP="00BF4C21">
            <w:pPr>
              <w:shd w:val="clear" w:color="auto" w:fill="FFFFFF"/>
              <w:spacing w:after="0"/>
              <w:ind w:right="27"/>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F4C21">
            <w:pPr>
              <w:shd w:val="clear" w:color="auto" w:fill="FFFFFF"/>
              <w:spacing w:after="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BF4C21">
            <w:pPr>
              <w:spacing w:after="0"/>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BF4C21">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75E7B" w:rsidP="00BF4C21">
            <w:pPr>
              <w:spacing w:after="0"/>
              <w:ind w:right="49"/>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75E7B" w:rsidP="00BF4C21">
            <w:pPr>
              <w:shd w:val="clear" w:color="auto" w:fill="FFFFFF"/>
              <w:spacing w:after="0"/>
              <w:ind w:right="49"/>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6"/>
        <w:gridCol w:w="2185"/>
        <w:gridCol w:w="2263"/>
        <w:gridCol w:w="2228"/>
      </w:tblGrid>
      <w:tr w:rsidR="00F54EE4" w:rsidRPr="007673FA" w14:paraId="56E93A0A" w14:textId="77777777" w:rsidTr="00F54EE4">
        <w:trPr>
          <w:trHeight w:val="371"/>
        </w:trPr>
        <w:tc>
          <w:tcPr>
            <w:tcW w:w="2096" w:type="dxa"/>
            <w:shd w:val="clear" w:color="auto" w:fill="FFFFFF"/>
          </w:tcPr>
          <w:p w14:paraId="56E93A06" w14:textId="77777777" w:rsidR="00F54EE4" w:rsidRPr="007673FA" w:rsidRDefault="00F54EE4" w:rsidP="0076499B">
            <w:pPr>
              <w:shd w:val="clear" w:color="auto" w:fill="FFFFFF"/>
              <w:spacing w:after="120"/>
              <w:ind w:right="31"/>
              <w:jc w:val="left"/>
              <w:rPr>
                <w:rFonts w:ascii="Verdana" w:hAnsi="Verdana" w:cs="Arial"/>
                <w:sz w:val="20"/>
                <w:lang w:val="en-GB"/>
              </w:rPr>
            </w:pPr>
            <w:r>
              <w:rPr>
                <w:rFonts w:ascii="Verdana" w:hAnsi="Verdana" w:cs="Arial"/>
                <w:sz w:val="20"/>
                <w:lang w:val="en-GB"/>
              </w:rPr>
              <w:t>Name</w:t>
            </w:r>
          </w:p>
        </w:tc>
        <w:tc>
          <w:tcPr>
            <w:tcW w:w="6676" w:type="dxa"/>
            <w:gridSpan w:val="3"/>
            <w:shd w:val="clear" w:color="auto" w:fill="FFFFFF"/>
          </w:tcPr>
          <w:p w14:paraId="56E93A09" w14:textId="5B1D3669" w:rsidR="00F54EE4" w:rsidRPr="0076499B" w:rsidRDefault="00F54EE4" w:rsidP="0076499B">
            <w:pPr>
              <w:shd w:val="clear" w:color="auto" w:fill="FFFFFF"/>
              <w:spacing w:after="120"/>
              <w:ind w:right="65"/>
              <w:jc w:val="left"/>
              <w:rPr>
                <w:rFonts w:ascii="Verdana" w:hAnsi="Verdana" w:cs="Arial"/>
                <w:b/>
                <w:color w:val="002060"/>
                <w:sz w:val="20"/>
                <w:lang w:val="en-GB"/>
              </w:rPr>
            </w:pPr>
          </w:p>
        </w:tc>
      </w:tr>
      <w:tr w:rsidR="00A75662" w:rsidRPr="007673FA" w14:paraId="56E93A11" w14:textId="77777777" w:rsidTr="00F54EE4">
        <w:trPr>
          <w:trHeight w:val="371"/>
        </w:trPr>
        <w:tc>
          <w:tcPr>
            <w:tcW w:w="2096" w:type="dxa"/>
            <w:shd w:val="clear" w:color="auto" w:fill="FFFFFF"/>
          </w:tcPr>
          <w:p w14:paraId="56E93A0B" w14:textId="70E282AF" w:rsidR="00A75662" w:rsidRPr="001264FF" w:rsidRDefault="00713E3E" w:rsidP="0076499B">
            <w:pPr>
              <w:shd w:val="clear" w:color="auto" w:fill="FFFFFF"/>
              <w:spacing w:after="0"/>
              <w:ind w:right="28"/>
              <w:jc w:val="left"/>
              <w:rPr>
                <w:rFonts w:ascii="Verdana" w:hAnsi="Verdana" w:cs="Arial"/>
                <w:sz w:val="20"/>
                <w:lang w:val="en-GB"/>
              </w:rPr>
            </w:pPr>
            <w:r>
              <w:rPr>
                <w:rFonts w:ascii="Verdana" w:hAnsi="Verdana" w:cs="Arial"/>
                <w:sz w:val="20"/>
                <w:lang w:val="en-GB"/>
              </w:rPr>
              <w:t>Erasmus code</w:t>
            </w:r>
          </w:p>
          <w:p w14:paraId="56E93A0D" w14:textId="58856CBD" w:rsidR="00A75662" w:rsidRPr="0076499B" w:rsidRDefault="00A75662" w:rsidP="0076499B">
            <w:pPr>
              <w:shd w:val="clear" w:color="auto" w:fill="FFFFFF"/>
              <w:spacing w:after="120"/>
              <w:ind w:right="31"/>
              <w:jc w:val="left"/>
              <w:rPr>
                <w:rFonts w:ascii="Verdana" w:hAnsi="Verdana" w:cs="Arial"/>
                <w:sz w:val="16"/>
                <w:szCs w:val="16"/>
                <w:lang w:val="en-GB"/>
              </w:rPr>
            </w:pPr>
            <w:r w:rsidRPr="003D4688">
              <w:rPr>
                <w:rFonts w:ascii="Verdana" w:hAnsi="Verdana" w:cs="Arial"/>
                <w:sz w:val="16"/>
                <w:szCs w:val="16"/>
                <w:lang w:val="en-GB"/>
              </w:rPr>
              <w:t>(if applicable)</w:t>
            </w:r>
          </w:p>
        </w:tc>
        <w:tc>
          <w:tcPr>
            <w:tcW w:w="2185" w:type="dxa"/>
            <w:shd w:val="clear" w:color="auto" w:fill="FFFFFF"/>
          </w:tcPr>
          <w:p w14:paraId="56E93A0E" w14:textId="1C3D25A5" w:rsidR="00A75662" w:rsidRPr="007673FA" w:rsidRDefault="00A75662" w:rsidP="0076499B">
            <w:pPr>
              <w:shd w:val="clear" w:color="auto" w:fill="FFFFFF"/>
              <w:spacing w:after="120"/>
              <w:ind w:right="34"/>
              <w:jc w:val="left"/>
              <w:rPr>
                <w:rFonts w:ascii="Verdana" w:hAnsi="Verdana" w:cs="Arial"/>
                <w:b/>
                <w:color w:val="002060"/>
                <w:sz w:val="20"/>
                <w:lang w:val="en-GB"/>
              </w:rPr>
            </w:pPr>
          </w:p>
        </w:tc>
        <w:tc>
          <w:tcPr>
            <w:tcW w:w="2263" w:type="dxa"/>
            <w:shd w:val="clear" w:color="auto" w:fill="FFFFFF"/>
          </w:tcPr>
          <w:p w14:paraId="56E93A0F" w14:textId="43BA3D41" w:rsidR="00A75662" w:rsidRPr="007673FA" w:rsidRDefault="00F54EE4" w:rsidP="0076499B">
            <w:pPr>
              <w:shd w:val="clear" w:color="auto" w:fill="FFFFFF"/>
              <w:spacing w:after="120"/>
              <w:jc w:val="left"/>
              <w:rPr>
                <w:rFonts w:ascii="Verdana" w:hAnsi="Verdana" w:cs="Arial"/>
                <w:sz w:val="20"/>
                <w:lang w:val="en-GB"/>
              </w:rPr>
            </w:pPr>
            <w:r>
              <w:rPr>
                <w:rFonts w:ascii="Verdana" w:hAnsi="Verdana" w:cs="Arial"/>
                <w:sz w:val="20"/>
                <w:lang w:val="en-GB"/>
              </w:rPr>
              <w:t>Faculty/Department</w:t>
            </w:r>
          </w:p>
        </w:tc>
        <w:tc>
          <w:tcPr>
            <w:tcW w:w="2228" w:type="dxa"/>
            <w:shd w:val="clear" w:color="auto" w:fill="FFFFFF"/>
          </w:tcPr>
          <w:p w14:paraId="56E93A10" w14:textId="77777777" w:rsidR="00A75662" w:rsidRPr="002E2DF7" w:rsidRDefault="00A75662" w:rsidP="0076499B">
            <w:pPr>
              <w:shd w:val="clear" w:color="auto" w:fill="FFFFFF"/>
              <w:spacing w:after="120"/>
              <w:ind w:right="65"/>
              <w:jc w:val="left"/>
              <w:rPr>
                <w:rFonts w:ascii="Verdana" w:hAnsi="Verdana" w:cs="Arial"/>
                <w:color w:val="002060"/>
                <w:sz w:val="20"/>
                <w:lang w:val="en-GB"/>
              </w:rPr>
            </w:pPr>
          </w:p>
        </w:tc>
      </w:tr>
      <w:tr w:rsidR="007967A9" w:rsidRPr="007673FA" w14:paraId="56E93A16" w14:textId="77777777" w:rsidTr="00F54EE4">
        <w:trPr>
          <w:trHeight w:val="559"/>
        </w:trPr>
        <w:tc>
          <w:tcPr>
            <w:tcW w:w="2096" w:type="dxa"/>
            <w:shd w:val="clear" w:color="auto" w:fill="FFFFFF"/>
          </w:tcPr>
          <w:p w14:paraId="56E93A12" w14:textId="77777777" w:rsidR="007967A9" w:rsidRPr="007673FA" w:rsidRDefault="007967A9" w:rsidP="0076499B">
            <w:pPr>
              <w:shd w:val="clear" w:color="auto" w:fill="FFFFFF"/>
              <w:spacing w:after="120"/>
              <w:ind w:right="31"/>
              <w:jc w:val="left"/>
              <w:rPr>
                <w:rFonts w:ascii="Verdana" w:hAnsi="Verdana" w:cs="Arial"/>
                <w:sz w:val="20"/>
                <w:lang w:val="en-GB"/>
              </w:rPr>
            </w:pPr>
            <w:r w:rsidRPr="007673FA">
              <w:rPr>
                <w:rFonts w:ascii="Verdana" w:hAnsi="Verdana" w:cs="Arial"/>
                <w:sz w:val="20"/>
                <w:lang w:val="en-GB"/>
              </w:rPr>
              <w:t>Address</w:t>
            </w:r>
          </w:p>
        </w:tc>
        <w:tc>
          <w:tcPr>
            <w:tcW w:w="2185" w:type="dxa"/>
            <w:shd w:val="clear" w:color="auto" w:fill="FFFFFF"/>
          </w:tcPr>
          <w:p w14:paraId="56E93A13" w14:textId="0ABD539B" w:rsidR="007967A9" w:rsidRPr="0076499B" w:rsidRDefault="007967A9" w:rsidP="0076499B">
            <w:pPr>
              <w:shd w:val="clear" w:color="auto" w:fill="FFFFFF"/>
              <w:spacing w:after="120"/>
              <w:ind w:right="34"/>
              <w:jc w:val="left"/>
              <w:rPr>
                <w:rFonts w:ascii="Verdana" w:hAnsi="Verdana" w:cs="Arial"/>
                <w:color w:val="002060"/>
                <w:sz w:val="16"/>
                <w:szCs w:val="16"/>
                <w:lang w:val="en-GB"/>
              </w:rPr>
            </w:pPr>
          </w:p>
        </w:tc>
        <w:tc>
          <w:tcPr>
            <w:tcW w:w="2263" w:type="dxa"/>
            <w:shd w:val="clear" w:color="auto" w:fill="FFFFFF"/>
          </w:tcPr>
          <w:p w14:paraId="56E93A14" w14:textId="77777777" w:rsidR="007967A9" w:rsidRPr="007673FA" w:rsidRDefault="00A75662" w:rsidP="0076499B">
            <w:pPr>
              <w:shd w:val="clear" w:color="auto" w:fill="FFFFFF"/>
              <w:spacing w:after="12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28" w:type="dxa"/>
            <w:shd w:val="clear" w:color="auto" w:fill="FFFFFF"/>
          </w:tcPr>
          <w:p w14:paraId="56E93A15" w14:textId="74FC5516" w:rsidR="007967A9" w:rsidRPr="008A48CA" w:rsidRDefault="007967A9" w:rsidP="00E41BCD">
            <w:pPr>
              <w:shd w:val="clear" w:color="auto" w:fill="FFFFFF"/>
              <w:spacing w:after="120"/>
              <w:ind w:right="62"/>
              <w:jc w:val="left"/>
              <w:rPr>
                <w:rFonts w:ascii="Verdana" w:hAnsi="Verdana" w:cs="Arial"/>
                <w:sz w:val="20"/>
                <w:lang w:val="en-GB"/>
              </w:rPr>
            </w:pPr>
          </w:p>
        </w:tc>
      </w:tr>
      <w:tr w:rsidR="007967A9" w:rsidRPr="00EF398E" w14:paraId="56E93A1B" w14:textId="77777777" w:rsidTr="00F54EE4">
        <w:tc>
          <w:tcPr>
            <w:tcW w:w="2096" w:type="dxa"/>
            <w:shd w:val="clear" w:color="auto" w:fill="FFFFFF"/>
          </w:tcPr>
          <w:p w14:paraId="56E93A17" w14:textId="77777777" w:rsidR="007967A9" w:rsidRPr="007673FA" w:rsidRDefault="007967A9" w:rsidP="0076499B">
            <w:pPr>
              <w:shd w:val="clear" w:color="auto" w:fill="FFFFFF"/>
              <w:spacing w:after="120"/>
              <w:ind w:right="31"/>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85" w:type="dxa"/>
            <w:shd w:val="clear" w:color="auto" w:fill="FFFFFF"/>
          </w:tcPr>
          <w:p w14:paraId="56E93A18" w14:textId="70D9F797" w:rsidR="007967A9" w:rsidRPr="0076499B" w:rsidRDefault="007967A9" w:rsidP="0076499B">
            <w:pPr>
              <w:shd w:val="clear" w:color="auto" w:fill="FFFFFF"/>
              <w:spacing w:after="120"/>
              <w:ind w:right="34"/>
              <w:jc w:val="left"/>
              <w:rPr>
                <w:rFonts w:ascii="Verdana" w:hAnsi="Verdana" w:cs="Arial"/>
                <w:sz w:val="16"/>
                <w:szCs w:val="16"/>
                <w:lang w:val="en-GB"/>
              </w:rPr>
            </w:pPr>
          </w:p>
        </w:tc>
        <w:tc>
          <w:tcPr>
            <w:tcW w:w="2263" w:type="dxa"/>
            <w:shd w:val="clear" w:color="auto" w:fill="FFFFFF"/>
          </w:tcPr>
          <w:p w14:paraId="56E93A19" w14:textId="77777777" w:rsidR="007967A9" w:rsidRPr="00782942" w:rsidRDefault="00EF398E" w:rsidP="0076499B">
            <w:pPr>
              <w:shd w:val="clear" w:color="auto" w:fill="FFFFFF"/>
              <w:spacing w:after="120"/>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28" w:type="dxa"/>
            <w:shd w:val="clear" w:color="auto" w:fill="FFFFFF"/>
          </w:tcPr>
          <w:p w14:paraId="56E93A1A" w14:textId="0F59294D" w:rsidR="007967A9" w:rsidRPr="0076499B" w:rsidRDefault="007967A9" w:rsidP="0076499B">
            <w:pPr>
              <w:shd w:val="clear" w:color="auto" w:fill="FFFFFF"/>
              <w:spacing w:after="120"/>
              <w:ind w:right="65"/>
              <w:jc w:val="left"/>
              <w:rPr>
                <w:rFonts w:ascii="Verdana" w:hAnsi="Verdana" w:cs="Arial"/>
                <w:color w:val="002060"/>
                <w:sz w:val="16"/>
                <w:szCs w:val="16"/>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575E7B">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75169E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36AD8A4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695EF68" w:rsidR="00E01AAA" w:rsidRPr="00967BFC" w:rsidRDefault="00E01AAA" w:rsidP="00C05937">
          <w:pPr>
            <w:pStyle w:val="ZDGName"/>
            <w:rPr>
              <w:lang w:val="en-GB"/>
            </w:rPr>
          </w:pPr>
        </w:p>
      </w:tc>
    </w:tr>
  </w:tbl>
  <w:p w14:paraId="56E93A5D" w14:textId="710E69BB" w:rsidR="00506408" w:rsidRPr="00B6735A" w:rsidRDefault="00905FA5"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40DB7781">
              <wp:simplePos x="0" y="0"/>
              <wp:positionH relativeFrom="column">
                <wp:posOffset>3901440</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7.2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5B3"/>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4078"/>
    <w:rsid w:val="002D52C0"/>
    <w:rsid w:val="002D70EE"/>
    <w:rsid w:val="002D72DE"/>
    <w:rsid w:val="002E0266"/>
    <w:rsid w:val="002E1B5D"/>
    <w:rsid w:val="002E2055"/>
    <w:rsid w:val="002E2DF7"/>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5E7B"/>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499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3CB1"/>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8CA"/>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FA5"/>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1CA"/>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4C21"/>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342C"/>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D27"/>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1BCD"/>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1E3"/>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4EE4"/>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put.poznan.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46819C9F-DDC5-424E-9195-DE38E742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4</Pages>
  <Words>431</Words>
  <Characters>2751</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Magdalena Siadek</cp:lastModifiedBy>
  <cp:revision>2</cp:revision>
  <cp:lastPrinted>2018-03-16T17:29:00Z</cp:lastPrinted>
  <dcterms:created xsi:type="dcterms:W3CDTF">2020-07-07T10:19:00Z</dcterms:created>
  <dcterms:modified xsi:type="dcterms:W3CDTF">2020-07-07T10:19:00Z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