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71"/>
        <w:gridCol w:w="2206"/>
        <w:gridCol w:w="220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564DBD">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564DBD" w:rsidRDefault="001903D7" w:rsidP="00A80DD1">
            <w:pPr>
              <w:shd w:val="clear" w:color="auto" w:fill="FFFFFF"/>
              <w:spacing w:after="120"/>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564DBD">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564DBD" w:rsidRDefault="001903D7" w:rsidP="00A80DD1">
            <w:pPr>
              <w:shd w:val="clear" w:color="auto" w:fill="FFFFFF"/>
              <w:spacing w:after="120"/>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564DBD">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564DBD" w:rsidRDefault="00AA0AF4" w:rsidP="00A80DD1">
            <w:pPr>
              <w:shd w:val="clear" w:color="auto" w:fill="FFFFFF"/>
              <w:spacing w:after="120"/>
              <w:jc w:val="left"/>
              <w:rPr>
                <w:rFonts w:ascii="Verdana" w:hAnsi="Verdana" w:cs="Arial"/>
                <w:b/>
                <w:color w:val="002060"/>
                <w:sz w:val="20"/>
                <w:lang w:val="en-GB"/>
              </w:rPr>
            </w:pPr>
            <w:r w:rsidRPr="00564DBD">
              <w:rPr>
                <w:rFonts w:ascii="Verdana" w:hAnsi="Verdana" w:cs="Arial"/>
                <w:b/>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564DBD">
            <w:pPr>
              <w:shd w:val="clear" w:color="auto" w:fill="FFFFFF"/>
              <w:spacing w:after="12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62"/>
        <w:gridCol w:w="2228"/>
        <w:gridCol w:w="219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A80DD1">
            <w:pPr>
              <w:shd w:val="clear" w:color="auto" w:fill="FFFFFF"/>
              <w:ind w:right="49"/>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564DBD">
            <w:pPr>
              <w:shd w:val="clear" w:color="auto" w:fill="FFFFFF"/>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A80DD1">
            <w:pPr>
              <w:shd w:val="clear" w:color="auto" w:fill="FFFFFF"/>
              <w:ind w:right="49"/>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564DBD">
            <w:pPr>
              <w:shd w:val="clear" w:color="auto" w:fill="FFFFFF"/>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A80DD1">
            <w:pPr>
              <w:shd w:val="clear" w:color="auto" w:fill="FFFFFF"/>
              <w:ind w:right="49"/>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564DBD">
            <w:pPr>
              <w:shd w:val="clear" w:color="auto" w:fill="FFFFFF"/>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A80DD1">
            <w:pPr>
              <w:shd w:val="clear" w:color="auto" w:fill="FFFFFF"/>
              <w:ind w:right="49"/>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564DBD">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80DD1" w:rsidP="00A80DD1">
            <w:pPr>
              <w:spacing w:after="12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80DD1" w:rsidP="00A80DD1">
            <w:pPr>
              <w:shd w:val="clear" w:color="auto" w:fill="FFFFFF"/>
              <w:spacing w:after="0"/>
              <w:ind w:right="49"/>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564DBD">
            <w:pPr>
              <w:shd w:val="clear" w:color="auto" w:fill="FFFFFF"/>
              <w:ind w:right="34"/>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A80DD1">
            <w:pPr>
              <w:shd w:val="clear" w:color="auto" w:fill="FFFFFF"/>
              <w:ind w:right="65"/>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564DBD">
            <w:pPr>
              <w:shd w:val="clear" w:color="auto" w:fill="FFFFFF"/>
              <w:ind w:right="34"/>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A80DD1">
            <w:pPr>
              <w:shd w:val="clear" w:color="auto" w:fill="FFFFFF"/>
              <w:ind w:right="65"/>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564DBD">
            <w:pPr>
              <w:shd w:val="clear" w:color="auto" w:fill="FFFFFF"/>
              <w:ind w:right="34"/>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A80DD1">
            <w:pPr>
              <w:shd w:val="clear" w:color="auto" w:fill="FFFFFF"/>
              <w:ind w:right="65"/>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564DBD">
            <w:pPr>
              <w:shd w:val="clear" w:color="auto" w:fill="FFFFFF"/>
              <w:spacing w:after="120"/>
              <w:ind w:right="34"/>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A80DD1">
            <w:pPr>
              <w:shd w:val="clear" w:color="auto" w:fill="FFFFFF"/>
              <w:spacing w:after="120"/>
              <w:ind w:right="65"/>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A80DD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5A23431" w:rsidR="00AD66BB" w:rsidRPr="00AD3BAD" w:rsidRDefault="00564DBD"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 107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5A23431" w:rsidR="00AD66BB" w:rsidRPr="00AD3BAD" w:rsidRDefault="00564DBD"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 107 2018</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4DBD"/>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0DD1"/>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EB9758CA-E1CD-41D8-967D-C8E11BD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2AFF6A-D5AE-4B6B-9527-6DB82BB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406</Words>
  <Characters>2511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Magdalena Siadek</cp:lastModifiedBy>
  <cp:revision>3</cp:revision>
  <cp:lastPrinted>2018-03-16T17:29:00Z</cp:lastPrinted>
  <dcterms:created xsi:type="dcterms:W3CDTF">2018-12-12T13:14:00Z</dcterms:created>
  <dcterms:modified xsi:type="dcterms:W3CDTF">2018-12-12T13:19:00Z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