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ED4B78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ED4B78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ED4B78" w:rsidRDefault="00377526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ED4B78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ED4B78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ED4B78" w:rsidRDefault="00377526" w:rsidP="00ED4B78">
            <w:pPr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D4B78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ED4B78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ED4B78" w:rsidRDefault="00377526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D4B7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ED4B78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ED4B78" w:rsidRDefault="00CC707F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ED4B78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ED4B78">
            <w:pPr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ED4B78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ED4B78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ED4B7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ED4B78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ED4B78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ED4B78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ED4B7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ED4B78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D4B78" w:rsidP="00ED4B78">
            <w:pPr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D4B78" w:rsidP="00ED4B78">
            <w:pPr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B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039DB578" w:rsidR="00AD66BB" w:rsidRPr="00A9211A" w:rsidRDefault="00ED4B78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KA 107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039DB578" w:rsidR="00AD66BB" w:rsidRPr="00A9211A" w:rsidRDefault="00ED4B78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KA 107 2018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4B78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  <w15:docId w15:val="{63A82210-F940-432A-BE7B-7E6FB52A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8A619F-64B2-4F24-AF44-FC684747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359</Words>
  <Characters>2158</Characters>
  <Application>Microsoft Office Word</Application>
  <DocSecurity>4</DocSecurity>
  <PresentationFormat>Microsoft Word 11.0</PresentationFormat>
  <Lines>17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Magdalena Siadek</cp:lastModifiedBy>
  <cp:revision>2</cp:revision>
  <cp:lastPrinted>2013-11-06T08:46:00Z</cp:lastPrinted>
  <dcterms:created xsi:type="dcterms:W3CDTF">2018-12-12T13:18:00Z</dcterms:created>
  <dcterms:modified xsi:type="dcterms:W3CDTF">2018-12-12T13:18:00Z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