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14"/>
        <w:gridCol w:w="2103"/>
        <w:gridCol w:w="2255"/>
        <w:gridCol w:w="2100"/>
      </w:tblGrid>
      <w:tr w:rsidR="00377526" w:rsidRPr="007673FA" w14:paraId="5D72C54D" w14:textId="77777777" w:rsidTr="00045A04">
        <w:trPr>
          <w:trHeight w:val="334"/>
        </w:trPr>
        <w:tc>
          <w:tcPr>
            <w:tcW w:w="2314" w:type="dxa"/>
            <w:shd w:val="clear" w:color="auto" w:fill="FFFFFF"/>
          </w:tcPr>
          <w:p w14:paraId="5D72C549" w14:textId="3540BCD1" w:rsidR="00377526" w:rsidRPr="00DD35B7" w:rsidRDefault="00377526" w:rsidP="00045A04">
            <w:pPr>
              <w:spacing w:after="120"/>
              <w:ind w:right="31"/>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03" w:type="dxa"/>
            <w:shd w:val="clear" w:color="auto" w:fill="FFFFFF"/>
          </w:tcPr>
          <w:p w14:paraId="5D72C54A" w14:textId="77777777" w:rsidR="00377526" w:rsidRPr="007673FA" w:rsidRDefault="00377526" w:rsidP="00045A04">
            <w:pPr>
              <w:spacing w:after="120"/>
              <w:ind w:right="36"/>
              <w:jc w:val="left"/>
              <w:rPr>
                <w:rFonts w:ascii="Verdana" w:hAnsi="Verdana" w:cs="Arial"/>
                <w:b/>
                <w:color w:val="002060"/>
                <w:sz w:val="20"/>
                <w:lang w:val="en-GB"/>
              </w:rPr>
            </w:pPr>
          </w:p>
        </w:tc>
        <w:tc>
          <w:tcPr>
            <w:tcW w:w="2255" w:type="dxa"/>
            <w:shd w:val="clear" w:color="auto" w:fill="FFFFFF"/>
          </w:tcPr>
          <w:p w14:paraId="5D72C54B" w14:textId="0F985E11"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0" w:type="dxa"/>
            <w:shd w:val="clear" w:color="auto" w:fill="FFFFFF"/>
          </w:tcPr>
          <w:p w14:paraId="5D72C54C" w14:textId="77777777" w:rsidR="00377526" w:rsidRPr="007673FA" w:rsidRDefault="00377526" w:rsidP="00045A04">
            <w:pPr>
              <w:spacing w:after="120"/>
              <w:ind w:right="25"/>
              <w:jc w:val="left"/>
              <w:rPr>
                <w:rFonts w:ascii="Verdana" w:hAnsi="Verdana" w:cs="Arial"/>
                <w:b/>
                <w:color w:val="002060"/>
                <w:sz w:val="20"/>
                <w:lang w:val="en-GB"/>
              </w:rPr>
            </w:pPr>
          </w:p>
        </w:tc>
      </w:tr>
      <w:tr w:rsidR="00377526" w:rsidRPr="007673FA" w14:paraId="5D72C552" w14:textId="77777777" w:rsidTr="00045A04">
        <w:trPr>
          <w:trHeight w:val="412"/>
        </w:trPr>
        <w:tc>
          <w:tcPr>
            <w:tcW w:w="2314" w:type="dxa"/>
            <w:shd w:val="clear" w:color="auto" w:fill="FFFFFF"/>
          </w:tcPr>
          <w:p w14:paraId="5D72C54E" w14:textId="77777777" w:rsidR="00377526" w:rsidRPr="007673FA" w:rsidRDefault="00377526" w:rsidP="00045A04">
            <w:pPr>
              <w:spacing w:after="120"/>
              <w:ind w:right="31"/>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03" w:type="dxa"/>
            <w:shd w:val="clear" w:color="auto" w:fill="FFFFFF"/>
          </w:tcPr>
          <w:p w14:paraId="5D72C54F"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0" w14:textId="77777777" w:rsidR="00377526" w:rsidRPr="007673FA" w:rsidRDefault="00377526" w:rsidP="00045A04">
            <w:pPr>
              <w:spacing w:after="120"/>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00" w:type="dxa"/>
            <w:shd w:val="clear" w:color="auto" w:fill="FFFFFF"/>
          </w:tcPr>
          <w:p w14:paraId="5D72C551" w14:textId="77777777" w:rsidR="00377526" w:rsidRPr="00045A04" w:rsidRDefault="00377526" w:rsidP="00045A04">
            <w:pPr>
              <w:spacing w:after="120"/>
              <w:ind w:right="25"/>
              <w:jc w:val="left"/>
              <w:rPr>
                <w:rFonts w:ascii="Verdana" w:hAnsi="Verdana" w:cs="Arial"/>
                <w:sz w:val="20"/>
                <w:lang w:val="en-GB"/>
              </w:rPr>
            </w:pPr>
          </w:p>
        </w:tc>
      </w:tr>
      <w:tr w:rsidR="00377526" w:rsidRPr="007673FA" w14:paraId="5D72C557" w14:textId="77777777" w:rsidTr="00045A04">
        <w:tc>
          <w:tcPr>
            <w:tcW w:w="2314" w:type="dxa"/>
            <w:shd w:val="clear" w:color="auto" w:fill="FFFFFF"/>
          </w:tcPr>
          <w:p w14:paraId="5D72C553" w14:textId="261A080C" w:rsidR="00377526" w:rsidRPr="007673FA" w:rsidRDefault="00B61405" w:rsidP="00045A04">
            <w:pPr>
              <w:spacing w:after="120"/>
              <w:ind w:right="31"/>
              <w:jc w:val="left"/>
              <w:rPr>
                <w:rFonts w:ascii="Verdana" w:hAnsi="Verdana" w:cs="Arial"/>
                <w:sz w:val="20"/>
                <w:lang w:val="en-GB"/>
              </w:rPr>
            </w:pPr>
            <w:r>
              <w:rPr>
                <w:rFonts w:ascii="Verdana" w:hAnsi="Verdana" w:cs="Arial"/>
                <w:sz w:val="20"/>
                <w:lang w:val="en-GB"/>
              </w:rPr>
              <w:t>Gender</w:t>
            </w:r>
            <w:r w:rsidR="00045A04">
              <w:rPr>
                <w:rFonts w:ascii="Verdana" w:hAnsi="Verdana" w:cs="Arial"/>
                <w:sz w:val="20"/>
                <w:lang w:val="en-GB"/>
              </w:rPr>
              <w:t xml:space="preserve"> [</w:t>
            </w:r>
            <w:r w:rsidRPr="00045A04">
              <w:rPr>
                <w:rFonts w:ascii="Verdana" w:hAnsi="Verdana" w:cs="Calibri"/>
                <w:i/>
                <w:sz w:val="16"/>
                <w:szCs w:val="16"/>
                <w:lang w:val="en-GB"/>
              </w:rPr>
              <w:t>Male/Female/Undefined</w:t>
            </w:r>
            <w:r w:rsidRPr="00045A04">
              <w:rPr>
                <w:rFonts w:ascii="Verdana" w:hAnsi="Verdana" w:cs="Calibri"/>
                <w:sz w:val="16"/>
                <w:szCs w:val="16"/>
                <w:lang w:val="en-GB"/>
              </w:rPr>
              <w:t>]</w:t>
            </w:r>
          </w:p>
        </w:tc>
        <w:tc>
          <w:tcPr>
            <w:tcW w:w="2103" w:type="dxa"/>
            <w:shd w:val="clear" w:color="auto" w:fill="FFFFFF"/>
          </w:tcPr>
          <w:p w14:paraId="5D72C554"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5" w14:textId="77777777" w:rsidR="00377526" w:rsidRPr="007673FA" w:rsidRDefault="00377526" w:rsidP="00045A04">
            <w:pPr>
              <w:spacing w:after="120"/>
              <w:jc w:val="left"/>
              <w:rPr>
                <w:rFonts w:ascii="Verdana" w:hAnsi="Verdana" w:cs="Arial"/>
                <w:b/>
                <w:color w:val="002060"/>
                <w:sz w:val="20"/>
                <w:lang w:val="en-GB"/>
              </w:rPr>
            </w:pPr>
            <w:r w:rsidRPr="007673FA">
              <w:rPr>
                <w:rFonts w:ascii="Verdana" w:hAnsi="Verdana" w:cs="Arial"/>
                <w:sz w:val="20"/>
                <w:lang w:val="en-GB"/>
              </w:rPr>
              <w:t>Academic year</w:t>
            </w:r>
          </w:p>
        </w:tc>
        <w:tc>
          <w:tcPr>
            <w:tcW w:w="2100" w:type="dxa"/>
            <w:shd w:val="clear" w:color="auto" w:fill="FFFFFF"/>
          </w:tcPr>
          <w:p w14:paraId="5D72C556" w14:textId="77777777" w:rsidR="00377526" w:rsidRPr="007673FA" w:rsidRDefault="00377526" w:rsidP="00045A04">
            <w:pPr>
              <w:spacing w:after="120"/>
              <w:ind w:right="25"/>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45A04">
        <w:tc>
          <w:tcPr>
            <w:tcW w:w="2314" w:type="dxa"/>
            <w:shd w:val="clear" w:color="auto" w:fill="FFFFFF"/>
          </w:tcPr>
          <w:p w14:paraId="5D72C558" w14:textId="77777777" w:rsidR="00CC707F" w:rsidRPr="007673FA" w:rsidRDefault="00CC707F" w:rsidP="00045A04">
            <w:pPr>
              <w:spacing w:after="120"/>
              <w:ind w:right="31"/>
              <w:jc w:val="left"/>
              <w:rPr>
                <w:rFonts w:ascii="Verdana" w:hAnsi="Verdana" w:cs="Arial"/>
                <w:b/>
                <w:color w:val="002060"/>
                <w:sz w:val="20"/>
                <w:lang w:val="en-GB"/>
              </w:rPr>
            </w:pPr>
            <w:r w:rsidRPr="007673FA">
              <w:rPr>
                <w:rFonts w:ascii="Verdana" w:hAnsi="Verdana" w:cs="Arial"/>
                <w:sz w:val="20"/>
                <w:lang w:val="en-GB"/>
              </w:rPr>
              <w:t>E-mail</w:t>
            </w:r>
          </w:p>
        </w:tc>
        <w:tc>
          <w:tcPr>
            <w:tcW w:w="6458" w:type="dxa"/>
            <w:gridSpan w:val="3"/>
            <w:shd w:val="clear" w:color="auto" w:fill="FFFFFF"/>
          </w:tcPr>
          <w:p w14:paraId="5D72C55B" w14:textId="77777777" w:rsidR="00CC707F" w:rsidRPr="00045A04" w:rsidRDefault="00CC707F" w:rsidP="00045A04">
            <w:pPr>
              <w:spacing w:after="120"/>
              <w:ind w:right="25"/>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174"/>
        <w:gridCol w:w="2265"/>
        <w:gridCol w:w="2188"/>
      </w:tblGrid>
      <w:tr w:rsidR="00045A04" w:rsidRPr="007673FA" w14:paraId="5D72C563" w14:textId="77777777" w:rsidTr="00045A04">
        <w:trPr>
          <w:trHeight w:val="371"/>
        </w:trPr>
        <w:tc>
          <w:tcPr>
            <w:tcW w:w="2200" w:type="dxa"/>
            <w:shd w:val="clear" w:color="auto" w:fill="FFFFFF"/>
          </w:tcPr>
          <w:p w14:paraId="5D72C55F" w14:textId="77777777" w:rsidR="00045A04" w:rsidRPr="007673FA" w:rsidRDefault="00045A04" w:rsidP="00045A04">
            <w:pPr>
              <w:spacing w:after="120"/>
              <w:ind w:right="112"/>
              <w:jc w:val="left"/>
              <w:rPr>
                <w:rFonts w:ascii="Verdana" w:hAnsi="Verdana" w:cs="Arial"/>
                <w:sz w:val="20"/>
                <w:lang w:val="en-GB"/>
              </w:rPr>
            </w:pPr>
            <w:r>
              <w:rPr>
                <w:rFonts w:ascii="Verdana" w:hAnsi="Verdana" w:cs="Arial"/>
                <w:sz w:val="20"/>
                <w:lang w:val="en-GB"/>
              </w:rPr>
              <w:t>Name</w:t>
            </w:r>
          </w:p>
        </w:tc>
        <w:tc>
          <w:tcPr>
            <w:tcW w:w="6572" w:type="dxa"/>
            <w:gridSpan w:val="3"/>
            <w:shd w:val="clear" w:color="auto" w:fill="FFFFFF"/>
          </w:tcPr>
          <w:p w14:paraId="5D72C562" w14:textId="7D6DF80C" w:rsidR="00045A04" w:rsidRPr="007673FA" w:rsidRDefault="005C6B53" w:rsidP="005C6B53">
            <w:pPr>
              <w:spacing w:after="120"/>
              <w:ind w:right="25"/>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887CE1" w:rsidRPr="007673FA" w14:paraId="5D72C56A" w14:textId="77777777" w:rsidTr="00045A04">
        <w:trPr>
          <w:trHeight w:val="371"/>
        </w:trPr>
        <w:tc>
          <w:tcPr>
            <w:tcW w:w="2200" w:type="dxa"/>
            <w:shd w:val="clear" w:color="auto" w:fill="FFFFFF"/>
          </w:tcPr>
          <w:p w14:paraId="5D72C564" w14:textId="3BB4CB4D" w:rsidR="00887CE1" w:rsidRPr="001264FF" w:rsidRDefault="00887CE1" w:rsidP="00045A04">
            <w:pPr>
              <w:spacing w:after="0"/>
              <w:ind w:right="11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13D6B635" w:rsidR="00887CE1" w:rsidRPr="00045A04" w:rsidRDefault="00887CE1" w:rsidP="00045A04">
            <w:pPr>
              <w:spacing w:after="120"/>
              <w:ind w:right="112"/>
              <w:jc w:val="left"/>
              <w:rPr>
                <w:rFonts w:ascii="Verdana" w:hAnsi="Verdana" w:cs="Arial"/>
                <w:sz w:val="16"/>
                <w:szCs w:val="16"/>
                <w:lang w:val="en-GB"/>
              </w:rPr>
            </w:pPr>
            <w:r w:rsidRPr="005E466D">
              <w:rPr>
                <w:rFonts w:ascii="Verdana" w:hAnsi="Verdana" w:cs="Arial"/>
                <w:sz w:val="16"/>
                <w:szCs w:val="16"/>
                <w:lang w:val="en-GB"/>
              </w:rPr>
              <w:t>(if applicable)</w:t>
            </w:r>
          </w:p>
        </w:tc>
        <w:tc>
          <w:tcPr>
            <w:tcW w:w="2208" w:type="dxa"/>
            <w:shd w:val="clear" w:color="auto" w:fill="FFFFFF"/>
          </w:tcPr>
          <w:p w14:paraId="5D72C567" w14:textId="04F28BFC" w:rsidR="00887CE1" w:rsidRPr="007673FA" w:rsidRDefault="005C6B53" w:rsidP="00045A04">
            <w:pPr>
              <w:spacing w:after="120"/>
              <w:ind w:right="55"/>
              <w:jc w:val="left"/>
              <w:rPr>
                <w:rFonts w:ascii="Verdana" w:hAnsi="Verdana" w:cs="Arial"/>
                <w:b/>
                <w:color w:val="002060"/>
                <w:sz w:val="20"/>
                <w:lang w:val="en-GB"/>
              </w:rPr>
            </w:pPr>
            <w:r>
              <w:rPr>
                <w:rFonts w:ascii="Verdana" w:hAnsi="Verdana" w:cs="Arial"/>
                <w:b/>
                <w:color w:val="002060"/>
                <w:sz w:val="20"/>
                <w:lang w:val="en-GB"/>
              </w:rPr>
              <w:t>PL POZNAN02</w:t>
            </w:r>
          </w:p>
        </w:tc>
        <w:tc>
          <w:tcPr>
            <w:tcW w:w="2267" w:type="dxa"/>
            <w:shd w:val="clear" w:color="auto" w:fill="FFFFFF"/>
          </w:tcPr>
          <w:p w14:paraId="5D72C568" w14:textId="4948A184" w:rsidR="00887CE1" w:rsidRPr="007673FA" w:rsidRDefault="00045A04" w:rsidP="00045A04">
            <w:pPr>
              <w:spacing w:after="120"/>
              <w:jc w:val="left"/>
              <w:rPr>
                <w:rFonts w:ascii="Verdana" w:hAnsi="Verdana" w:cs="Arial"/>
                <w:sz w:val="20"/>
                <w:lang w:val="en-GB"/>
              </w:rPr>
            </w:pPr>
            <w:r>
              <w:rPr>
                <w:rFonts w:ascii="Verdana" w:hAnsi="Verdana" w:cs="Arial"/>
                <w:sz w:val="20"/>
                <w:lang w:val="en-GB"/>
              </w:rPr>
              <w:t>Faculty/Department</w:t>
            </w:r>
          </w:p>
        </w:tc>
        <w:tc>
          <w:tcPr>
            <w:tcW w:w="2097" w:type="dxa"/>
            <w:shd w:val="clear" w:color="auto" w:fill="FFFFFF"/>
          </w:tcPr>
          <w:p w14:paraId="5D72C569" w14:textId="77777777" w:rsidR="00887CE1" w:rsidRPr="00045A04" w:rsidRDefault="00887CE1" w:rsidP="00045A04">
            <w:pPr>
              <w:spacing w:after="120"/>
              <w:ind w:right="25"/>
              <w:jc w:val="left"/>
              <w:rPr>
                <w:rFonts w:ascii="Verdana" w:hAnsi="Verdana" w:cs="Arial"/>
                <w:color w:val="002060"/>
                <w:sz w:val="20"/>
                <w:lang w:val="en-GB"/>
              </w:rPr>
            </w:pPr>
          </w:p>
        </w:tc>
      </w:tr>
      <w:tr w:rsidR="00377526" w:rsidRPr="007673FA" w14:paraId="5D72C56F" w14:textId="77777777" w:rsidTr="00045A04">
        <w:trPr>
          <w:trHeight w:val="559"/>
        </w:trPr>
        <w:tc>
          <w:tcPr>
            <w:tcW w:w="2200" w:type="dxa"/>
            <w:shd w:val="clear" w:color="auto" w:fill="FFFFFF"/>
          </w:tcPr>
          <w:p w14:paraId="5D72C56B"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Address</w:t>
            </w:r>
          </w:p>
        </w:tc>
        <w:tc>
          <w:tcPr>
            <w:tcW w:w="2208" w:type="dxa"/>
            <w:shd w:val="clear" w:color="auto" w:fill="FFFFFF"/>
          </w:tcPr>
          <w:p w14:paraId="5D72C56C" w14:textId="120DF392" w:rsidR="00377526" w:rsidRPr="00045A04" w:rsidRDefault="005C6B53" w:rsidP="00045A04">
            <w:pPr>
              <w:spacing w:after="120"/>
              <w:ind w:right="55"/>
              <w:jc w:val="left"/>
              <w:rPr>
                <w:rFonts w:ascii="Verdana" w:hAnsi="Verdana" w:cs="Arial"/>
                <w:color w:val="002060"/>
                <w:sz w:val="16"/>
                <w:szCs w:val="16"/>
                <w:lang w:val="en-GB"/>
              </w:rPr>
            </w:pPr>
            <w:r>
              <w:rPr>
                <w:rFonts w:ascii="Verdana" w:hAnsi="Verdana" w:cs="Arial"/>
                <w:color w:val="002060"/>
                <w:sz w:val="16"/>
                <w:szCs w:val="16"/>
                <w:lang w:val="pl-PL"/>
              </w:rPr>
              <w:t>Pl. 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67" w:type="dxa"/>
            <w:shd w:val="clear" w:color="auto" w:fill="FFFFFF"/>
          </w:tcPr>
          <w:p w14:paraId="5D72C56D" w14:textId="77777777" w:rsidR="00377526" w:rsidRPr="005E466D" w:rsidRDefault="00377526" w:rsidP="00045A04">
            <w:pPr>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97" w:type="dxa"/>
            <w:shd w:val="clear" w:color="auto" w:fill="FFFFFF"/>
          </w:tcPr>
          <w:p w14:paraId="5D72C56E" w14:textId="6BC306F4" w:rsidR="00377526" w:rsidRPr="005C6B53" w:rsidRDefault="005C6B53" w:rsidP="00045A04">
            <w:pPr>
              <w:spacing w:after="120"/>
              <w:ind w:right="25"/>
              <w:jc w:val="left"/>
              <w:rPr>
                <w:rFonts w:ascii="Verdana" w:hAnsi="Verdana" w:cs="Arial"/>
                <w:sz w:val="20"/>
                <w:lang w:val="en-GB"/>
              </w:rPr>
            </w:pPr>
            <w:r w:rsidRPr="005C6B53">
              <w:rPr>
                <w:rFonts w:ascii="Verdana" w:hAnsi="Verdana" w:cs="Arial"/>
                <w:color w:val="002060"/>
                <w:sz w:val="20"/>
                <w:lang w:val="en-GB"/>
              </w:rPr>
              <w:t>Poland PL</w:t>
            </w:r>
          </w:p>
        </w:tc>
      </w:tr>
      <w:tr w:rsidR="00377526" w:rsidRPr="00E02718" w14:paraId="5D72C574" w14:textId="77777777" w:rsidTr="00045A04">
        <w:tc>
          <w:tcPr>
            <w:tcW w:w="2200" w:type="dxa"/>
            <w:shd w:val="clear" w:color="auto" w:fill="FFFFFF"/>
          </w:tcPr>
          <w:p w14:paraId="5D72C570"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8" w:type="dxa"/>
            <w:shd w:val="clear" w:color="auto" w:fill="FFFFFF"/>
          </w:tcPr>
          <w:p w14:paraId="5D72C571" w14:textId="25070C64" w:rsidR="00377526" w:rsidRPr="00045A04" w:rsidRDefault="005C6B53" w:rsidP="00045A04">
            <w:pPr>
              <w:spacing w:after="120"/>
              <w:ind w:right="55"/>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r w:rsidRPr="00BB7673">
              <w:rPr>
                <w:rFonts w:ascii="Verdana" w:hAnsi="Verdana" w:cs="Arial"/>
                <w:color w:val="002060"/>
                <w:sz w:val="16"/>
                <w:szCs w:val="16"/>
                <w:lang w:val="en-GB"/>
              </w:rPr>
              <w:t xml:space="preserve">Zawirska </w:t>
            </w:r>
            <w:r>
              <w:rPr>
                <w:rFonts w:ascii="Verdana" w:hAnsi="Verdana" w:cs="Arial"/>
                <w:color w:val="002060"/>
                <w:sz w:val="16"/>
                <w:szCs w:val="16"/>
                <w:lang w:val="en-GB"/>
              </w:rPr>
              <w:br/>
            </w:r>
            <w:r w:rsidRPr="00BB7673">
              <w:rPr>
                <w:rFonts w:ascii="Verdana" w:hAnsi="Verdana" w:cs="Arial"/>
                <w:color w:val="002060"/>
                <w:sz w:val="16"/>
                <w:szCs w:val="16"/>
                <w:lang w:val="en-GB"/>
              </w:rPr>
              <w:t>– Wolniewicz</w:t>
            </w:r>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67" w:type="dxa"/>
            <w:shd w:val="clear" w:color="auto" w:fill="FFFFFF"/>
          </w:tcPr>
          <w:p w14:paraId="5D72C572" w14:textId="77777777" w:rsidR="00377526" w:rsidRPr="00E02718" w:rsidRDefault="00377526" w:rsidP="00045A04">
            <w:pPr>
              <w:spacing w:after="12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7" w:type="dxa"/>
            <w:shd w:val="clear" w:color="auto" w:fill="FFFFFF"/>
          </w:tcPr>
          <w:p w14:paraId="5D72C573" w14:textId="5130E3ED" w:rsidR="00377526" w:rsidRPr="00045A04" w:rsidRDefault="00FA2B46" w:rsidP="00045A04">
            <w:pPr>
              <w:spacing w:after="120"/>
              <w:ind w:right="25"/>
              <w:jc w:val="left"/>
              <w:rPr>
                <w:rFonts w:ascii="Verdana" w:hAnsi="Verdana" w:cs="Arial"/>
                <w:color w:val="002060"/>
                <w:sz w:val="16"/>
                <w:szCs w:val="16"/>
                <w:lang w:val="fr-BE"/>
              </w:rPr>
            </w:pPr>
            <w:hyperlink r:id="rId14" w:history="1">
              <w:r w:rsidR="005C6B53" w:rsidRPr="00EE35F4">
                <w:rPr>
                  <w:rStyle w:val="Hipercze"/>
                  <w:rFonts w:ascii="Verdana" w:hAnsi="Verdana" w:cs="Arial"/>
                  <w:sz w:val="16"/>
                  <w:lang w:val="fr-BE"/>
                </w:rPr>
                <w:t>erasmus@put.poznan.pl</w:t>
              </w:r>
            </w:hyperlink>
            <w:r w:rsidR="005C6B53" w:rsidRPr="00EE35F4">
              <w:rPr>
                <w:rFonts w:ascii="Verdana" w:hAnsi="Verdana" w:cs="Arial"/>
                <w:color w:val="002060"/>
                <w:sz w:val="16"/>
                <w:lang w:val="fr-BE"/>
              </w:rPr>
              <w:br/>
              <w:t>+48 61 665 35 44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59"/>
        <w:gridCol w:w="2304"/>
        <w:gridCol w:w="2119"/>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045A04">
            <w:pPr>
              <w:spacing w:after="12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C1E86">
            <w:pPr>
              <w:spacing w:after="120"/>
              <w:ind w:right="2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045A04">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F" w14:textId="4EC1615C" w:rsidR="00377526" w:rsidRPr="00045A04" w:rsidRDefault="00377526" w:rsidP="00045A04">
            <w:pPr>
              <w:spacing w:after="120"/>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045A04">
            <w:pPr>
              <w:spacing w:after="120"/>
              <w:ind w:right="-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045A04">
            <w:pPr>
              <w:spacing w:after="12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045A04" w:rsidRDefault="00377526" w:rsidP="00045A04">
            <w:pPr>
              <w:spacing w:after="120"/>
              <w:ind w:right="25"/>
              <w:jc w:val="left"/>
              <w:rPr>
                <w:rFonts w:ascii="Verdana" w:hAnsi="Verdana" w:cs="Arial"/>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045A04" w:rsidRDefault="00377526" w:rsidP="004C1E86">
            <w:pPr>
              <w:spacing w:after="120"/>
              <w:ind w:right="-6"/>
              <w:jc w:val="left"/>
              <w:rPr>
                <w:rFonts w:ascii="Verdana" w:hAnsi="Verdana" w:cs="Arial"/>
                <w:color w:val="002060"/>
                <w:sz w:val="16"/>
                <w:szCs w:val="16"/>
                <w:lang w:val="en-GB"/>
              </w:rPr>
            </w:pPr>
          </w:p>
        </w:tc>
        <w:tc>
          <w:tcPr>
            <w:tcW w:w="2307" w:type="dxa"/>
            <w:shd w:val="clear" w:color="auto" w:fill="FFFFFF"/>
          </w:tcPr>
          <w:p w14:paraId="5D72C586"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045A04" w:rsidRDefault="00377526" w:rsidP="00045A04">
            <w:pPr>
              <w:spacing w:after="120"/>
              <w:ind w:right="25"/>
              <w:jc w:val="left"/>
              <w:rPr>
                <w:rFonts w:ascii="Verdana" w:hAnsi="Verdana" w:cs="Arial"/>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045A04" w:rsidRDefault="00377526" w:rsidP="00045A04">
            <w:pPr>
              <w:spacing w:after="120"/>
              <w:ind w:right="-3"/>
              <w:jc w:val="left"/>
              <w:rPr>
                <w:rFonts w:ascii="Verdana" w:hAnsi="Verdana" w:cs="Arial"/>
                <w:color w:val="002060"/>
                <w:sz w:val="16"/>
                <w:szCs w:val="16"/>
                <w:lang w:val="en-GB"/>
              </w:rPr>
            </w:pPr>
          </w:p>
        </w:tc>
        <w:tc>
          <w:tcPr>
            <w:tcW w:w="2307" w:type="dxa"/>
            <w:shd w:val="clear" w:color="auto" w:fill="FFFFFF"/>
          </w:tcPr>
          <w:p w14:paraId="5D72C58B" w14:textId="77777777" w:rsidR="00377526" w:rsidRPr="003D0705" w:rsidRDefault="00377526" w:rsidP="00045A04">
            <w:pPr>
              <w:spacing w:after="12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045A04" w:rsidRDefault="00377526" w:rsidP="00045A04">
            <w:pPr>
              <w:spacing w:after="120"/>
              <w:ind w:right="25"/>
              <w:jc w:val="left"/>
              <w:rPr>
                <w:rFonts w:ascii="Verdana" w:hAnsi="Verdana" w:cs="Arial"/>
                <w:color w:val="002060"/>
                <w:sz w:val="16"/>
                <w:szCs w:val="16"/>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045A04">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045A04">
            <w:pPr>
              <w:spacing w:after="0"/>
              <w:ind w:right="-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045A04">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045A04">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A2B46" w:rsidP="00045A04">
            <w:pPr>
              <w:spacing w:after="0"/>
              <w:ind w:right="25"/>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A2B46" w:rsidP="00045A04">
            <w:pPr>
              <w:spacing w:after="0"/>
              <w:ind w:right="25"/>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FA2B4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97E23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F0487C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97EAC6A" w:rsidR="00E01AAA" w:rsidRPr="00967BFC" w:rsidRDefault="00E01AAA" w:rsidP="00C05937">
          <w:pPr>
            <w:pStyle w:val="ZDGName"/>
            <w:rPr>
              <w:lang w:val="en-GB"/>
            </w:rPr>
          </w:pPr>
        </w:p>
      </w:tc>
    </w:tr>
  </w:tbl>
  <w:p w14:paraId="5D72C5C2" w14:textId="0BA94E28" w:rsidR="00506408" w:rsidRPr="00495B18" w:rsidRDefault="00E970AB"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79B88EA">
              <wp:simplePos x="0" y="0"/>
              <wp:positionH relativeFrom="column">
                <wp:posOffset>3815715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A09D48C" w:rsidR="007967A9" w:rsidRPr="006852C7" w:rsidRDefault="00FA2B4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2020</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0.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A09D48C" w:rsidR="007967A9" w:rsidRPr="006852C7" w:rsidRDefault="00FA2B4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2020</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5A04"/>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440"/>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1E86"/>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B53"/>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0E2B"/>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3CFB"/>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0AB"/>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47B"/>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B46"/>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A6DB8AB7-6888-411E-B037-020E335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8A9478-4CED-4F60-89B4-7B093C4E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368</Words>
  <Characters>2417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Siadek</cp:lastModifiedBy>
  <cp:revision>3</cp:revision>
  <cp:lastPrinted>2013-11-06T08:46:00Z</cp:lastPrinted>
  <dcterms:created xsi:type="dcterms:W3CDTF">2021-09-10T11:19:00Z</dcterms:created>
  <dcterms:modified xsi:type="dcterms:W3CDTF">2021-09-20T13:23:00Z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