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0007BE80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</w:t>
      </w:r>
      <w:r w:rsidR="002F3599">
        <w:rPr>
          <w:rFonts w:ascii="Verdana" w:hAnsi="Verdana" w:cs="Arial"/>
          <w:b/>
          <w:color w:val="002060"/>
          <w:szCs w:val="24"/>
          <w:lang w:val="en-GB"/>
        </w:rPr>
        <w:t>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44"/>
        <w:gridCol w:w="2177"/>
        <w:gridCol w:w="2228"/>
        <w:gridCol w:w="2223"/>
      </w:tblGrid>
      <w:tr w:rsidR="00116FBB" w:rsidRPr="009F5B61" w14:paraId="56E939EA" w14:textId="77777777" w:rsidTr="002F3599">
        <w:trPr>
          <w:trHeight w:val="314"/>
        </w:trPr>
        <w:tc>
          <w:tcPr>
            <w:tcW w:w="2144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bookmarkStart w:id="0" w:name="_Hlk127345705"/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28" w:type="dxa"/>
            <w:gridSpan w:val="3"/>
            <w:shd w:val="clear" w:color="auto" w:fill="FFFFFF"/>
          </w:tcPr>
          <w:p w14:paraId="56E939E9" w14:textId="0F48E317" w:rsidR="00116FBB" w:rsidRPr="005E466D" w:rsidRDefault="001844D1" w:rsidP="001844D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Poznan University of Technology</w:t>
            </w:r>
          </w:p>
        </w:tc>
      </w:tr>
      <w:tr w:rsidR="007967A9" w:rsidRPr="005E466D" w14:paraId="56E939F1" w14:textId="77777777" w:rsidTr="002F3599">
        <w:trPr>
          <w:trHeight w:val="314"/>
        </w:trPr>
        <w:tc>
          <w:tcPr>
            <w:tcW w:w="2144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77" w:type="dxa"/>
            <w:shd w:val="clear" w:color="auto" w:fill="FFFFFF"/>
          </w:tcPr>
          <w:p w14:paraId="56E939EE" w14:textId="72E9508D" w:rsidR="007967A9" w:rsidRPr="005E466D" w:rsidRDefault="001844D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POZNAN02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3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2F3599">
        <w:trPr>
          <w:trHeight w:val="472"/>
        </w:trPr>
        <w:tc>
          <w:tcPr>
            <w:tcW w:w="2144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77" w:type="dxa"/>
            <w:shd w:val="clear" w:color="auto" w:fill="FFFFFF"/>
          </w:tcPr>
          <w:p w14:paraId="56E939F3" w14:textId="6078862D" w:rsidR="007967A9" w:rsidRPr="005E466D" w:rsidRDefault="001844D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pl-PL"/>
              </w:rPr>
              <w:t xml:space="preserve">Pl. </w:t>
            </w:r>
            <w:proofErr w:type="spellStart"/>
            <w:r>
              <w:rPr>
                <w:rFonts w:ascii="Verdana" w:hAnsi="Verdana" w:cs="Arial"/>
                <w:color w:val="002060"/>
                <w:sz w:val="16"/>
                <w:szCs w:val="16"/>
                <w:lang w:val="pl-PL"/>
              </w:rPr>
              <w:t>M.Skłodowskiej-Curie</w:t>
            </w:r>
            <w:proofErr w:type="spellEnd"/>
            <w:r>
              <w:rPr>
                <w:rFonts w:ascii="Verdana" w:hAnsi="Verdana" w:cs="Arial"/>
                <w:color w:val="002060"/>
                <w:sz w:val="16"/>
                <w:szCs w:val="16"/>
                <w:lang w:val="pl-PL"/>
              </w:rPr>
              <w:t xml:space="preserve"> 5</w:t>
            </w:r>
            <w:r>
              <w:rPr>
                <w:rFonts w:ascii="Verdana" w:hAnsi="Verdana" w:cs="Arial"/>
                <w:color w:val="002060"/>
                <w:sz w:val="16"/>
                <w:szCs w:val="16"/>
                <w:lang w:val="pl-PL"/>
              </w:rPr>
              <w:br/>
              <w:t>60-965 Poznań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3" w:type="dxa"/>
            <w:shd w:val="clear" w:color="auto" w:fill="FFFFFF"/>
          </w:tcPr>
          <w:p w14:paraId="56E939F5" w14:textId="7A24785E" w:rsidR="007967A9" w:rsidRPr="005E466D" w:rsidRDefault="001844D1" w:rsidP="001844D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Poland PL</w:t>
            </w:r>
          </w:p>
        </w:tc>
      </w:tr>
      <w:tr w:rsidR="007967A9" w:rsidRPr="005E466D" w14:paraId="56E939FC" w14:textId="77777777" w:rsidTr="002F3599">
        <w:trPr>
          <w:trHeight w:val="811"/>
        </w:trPr>
        <w:tc>
          <w:tcPr>
            <w:tcW w:w="2144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77" w:type="dxa"/>
            <w:shd w:val="clear" w:color="auto" w:fill="FFFFFF"/>
          </w:tcPr>
          <w:p w14:paraId="56E939F8" w14:textId="2E62C772" w:rsidR="007967A9" w:rsidRPr="005E466D" w:rsidRDefault="001844D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Magdalena </w:t>
            </w:r>
            <w:proofErr w:type="spellStart"/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Zawirska</w:t>
            </w:r>
            <w:proofErr w:type="spellEnd"/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  <w:t xml:space="preserve">– </w:t>
            </w:r>
            <w:proofErr w:type="spellStart"/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Wolniewicz</w:t>
            </w:r>
            <w:proofErr w:type="spellEnd"/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  <w:t xml:space="preserve">Erasmus+ Institutional </w:t>
            </w: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  <w:t>Coordinator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3" w:type="dxa"/>
            <w:shd w:val="clear" w:color="auto" w:fill="FFFFFF"/>
          </w:tcPr>
          <w:p w14:paraId="56E939FB" w14:textId="0A604F3B" w:rsidR="007967A9" w:rsidRPr="005E466D" w:rsidRDefault="002F359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="001844D1">
                <w:rPr>
                  <w:rStyle w:val="Hipercze"/>
                  <w:rFonts w:ascii="Verdana" w:hAnsi="Verdana" w:cs="Arial"/>
                  <w:sz w:val="16"/>
                  <w:lang w:val="fr-BE"/>
                </w:rPr>
                <w:t>erasmus@put.poznan.pl</w:t>
              </w:r>
            </w:hyperlink>
            <w:r w:rsidR="001844D1">
              <w:rPr>
                <w:rFonts w:ascii="Verdana" w:hAnsi="Verdana" w:cs="Arial"/>
                <w:color w:val="002060"/>
                <w:sz w:val="16"/>
                <w:lang w:val="fr-BE"/>
              </w:rPr>
              <w:br/>
              <w:t>+48 61 665 35 43</w:t>
            </w:r>
          </w:p>
        </w:tc>
      </w:tr>
      <w:bookmarkEnd w:id="0"/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2F3599" w:rsidRPr="007673FA" w14:paraId="56E93A0A" w14:textId="77777777" w:rsidTr="008B6159">
        <w:trPr>
          <w:trHeight w:val="371"/>
        </w:trPr>
        <w:tc>
          <w:tcPr>
            <w:tcW w:w="2197" w:type="dxa"/>
            <w:shd w:val="clear" w:color="auto" w:fill="FFFFFF"/>
          </w:tcPr>
          <w:p w14:paraId="56E93A06" w14:textId="77777777" w:rsidR="002F3599" w:rsidRPr="007673FA" w:rsidRDefault="002F359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575" w:type="dxa"/>
            <w:gridSpan w:val="3"/>
            <w:shd w:val="clear" w:color="auto" w:fill="FFFFFF"/>
          </w:tcPr>
          <w:p w14:paraId="56E93A09" w14:textId="77777777" w:rsidR="002F3599" w:rsidRPr="007673FA" w:rsidRDefault="002F3599" w:rsidP="002F3599">
            <w:pPr>
              <w:shd w:val="clear" w:color="auto" w:fill="FFFFFF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bookmarkStart w:id="1" w:name="_GoBack"/>
            <w:bookmarkEnd w:id="1"/>
          </w:p>
        </w:tc>
      </w:tr>
      <w:tr w:rsidR="002F3599" w:rsidRPr="007673FA" w14:paraId="56E93A11" w14:textId="77777777" w:rsidTr="002F3599">
        <w:trPr>
          <w:trHeight w:val="371"/>
        </w:trPr>
        <w:tc>
          <w:tcPr>
            <w:tcW w:w="2197" w:type="dxa"/>
            <w:shd w:val="clear" w:color="auto" w:fill="FFFFFF"/>
          </w:tcPr>
          <w:p w14:paraId="56E93A0B" w14:textId="70E282AF" w:rsidR="002F3599" w:rsidRPr="001264FF" w:rsidRDefault="002F3599" w:rsidP="002F359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2F3599" w:rsidRPr="003D4688" w:rsidRDefault="002F3599" w:rsidP="002F359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2F3599" w:rsidRPr="007673FA" w:rsidRDefault="002F3599" w:rsidP="002F359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09" w:type="dxa"/>
            <w:shd w:val="clear" w:color="auto" w:fill="FFFFFF"/>
          </w:tcPr>
          <w:p w14:paraId="56E93A0E" w14:textId="77777777" w:rsidR="002F3599" w:rsidRPr="007673FA" w:rsidRDefault="002F3599" w:rsidP="002F359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FFFFF"/>
          </w:tcPr>
          <w:p w14:paraId="56E93A0F" w14:textId="6FED4D0E" w:rsidR="002F3599" w:rsidRPr="007673FA" w:rsidRDefault="002F3599" w:rsidP="002F359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099" w:type="dxa"/>
            <w:shd w:val="clear" w:color="auto" w:fill="FFFFFF"/>
          </w:tcPr>
          <w:p w14:paraId="56E93A10" w14:textId="77777777" w:rsidR="002F3599" w:rsidRPr="007673FA" w:rsidRDefault="002F3599" w:rsidP="002F3599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F3599" w:rsidRPr="007673FA" w14:paraId="56E93A16" w14:textId="77777777" w:rsidTr="002F3599">
        <w:trPr>
          <w:trHeight w:val="559"/>
        </w:trPr>
        <w:tc>
          <w:tcPr>
            <w:tcW w:w="2197" w:type="dxa"/>
            <w:shd w:val="clear" w:color="auto" w:fill="FFFFFF"/>
          </w:tcPr>
          <w:p w14:paraId="56E93A12" w14:textId="77777777" w:rsidR="002F3599" w:rsidRPr="007673FA" w:rsidRDefault="002F3599" w:rsidP="002F359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09" w:type="dxa"/>
            <w:shd w:val="clear" w:color="auto" w:fill="FFFFFF"/>
          </w:tcPr>
          <w:p w14:paraId="56E93A13" w14:textId="77777777" w:rsidR="002F3599" w:rsidRPr="007673FA" w:rsidRDefault="002F3599" w:rsidP="002F359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FFFFFF"/>
          </w:tcPr>
          <w:p w14:paraId="56E93A14" w14:textId="77777777" w:rsidR="002F3599" w:rsidRPr="007673FA" w:rsidRDefault="002F3599" w:rsidP="002F359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099" w:type="dxa"/>
            <w:shd w:val="clear" w:color="auto" w:fill="FFFFFF"/>
          </w:tcPr>
          <w:p w14:paraId="56E93A15" w14:textId="77777777" w:rsidR="002F3599" w:rsidRPr="007673FA" w:rsidRDefault="002F3599" w:rsidP="002F3599">
            <w:pPr>
              <w:shd w:val="clear" w:color="auto" w:fill="FFFFFF"/>
              <w:ind w:right="24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2F3599" w:rsidRPr="00EF398E" w14:paraId="56E93A1B" w14:textId="77777777" w:rsidTr="002F3599">
        <w:tc>
          <w:tcPr>
            <w:tcW w:w="2197" w:type="dxa"/>
            <w:shd w:val="clear" w:color="auto" w:fill="FFFFFF"/>
          </w:tcPr>
          <w:p w14:paraId="56E93A17" w14:textId="77777777" w:rsidR="002F3599" w:rsidRPr="007673FA" w:rsidRDefault="002F3599" w:rsidP="002F3599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09" w:type="dxa"/>
            <w:shd w:val="clear" w:color="auto" w:fill="FFFFFF"/>
          </w:tcPr>
          <w:p w14:paraId="56E93A18" w14:textId="77777777" w:rsidR="002F3599" w:rsidRPr="00782942" w:rsidRDefault="002F3599" w:rsidP="002F3599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7" w:type="dxa"/>
            <w:shd w:val="clear" w:color="auto" w:fill="FFFFFF"/>
          </w:tcPr>
          <w:p w14:paraId="56E93A19" w14:textId="77777777" w:rsidR="002F3599" w:rsidRPr="00782942" w:rsidRDefault="002F3599" w:rsidP="002F3599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99" w:type="dxa"/>
            <w:shd w:val="clear" w:color="auto" w:fill="FFFFFF"/>
          </w:tcPr>
          <w:p w14:paraId="56E93A1A" w14:textId="77777777" w:rsidR="002F3599" w:rsidRPr="00EF398E" w:rsidRDefault="002F3599" w:rsidP="002F3599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2D243966" w14:textId="61BAC95B" w:rsidR="002F3599" w:rsidRDefault="002F3599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5CB96F4" w14:textId="77777777" w:rsidR="002F3599" w:rsidRDefault="002F3599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62706A6B" w14:textId="2A9EE782" w:rsidR="00153B61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F851E7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0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6B286D7B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2C1C7590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BEappveAAAACgEAAA8AAAAAAAAAAAAAAAAAOQQAAGRycy9kb3ducmV2LnhtbFBLBQYA&#10;AAAABAAEAPMAAABEBQ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2D30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44D1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6EB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599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1E7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put.poznan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0e52a87e-fa0e-4867-9149-5c43122db7fb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3/field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91B668-E0A8-4600-B64A-2051B539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9</TotalTime>
  <Pages>3</Pages>
  <Words>438</Words>
  <Characters>2802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3234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Iwona Piechocka-Kasprzyk</cp:lastModifiedBy>
  <cp:revision>4</cp:revision>
  <cp:lastPrinted>2013-11-06T08:46:00Z</cp:lastPrinted>
  <dcterms:created xsi:type="dcterms:W3CDTF">2023-02-15T08:33:00Z</dcterms:created>
  <dcterms:modified xsi:type="dcterms:W3CDTF">2023-02-15T09:31:00Z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