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63291B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D36FC7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D36FC7">
            <w:pPr>
              <w:shd w:val="clear" w:color="auto" w:fill="FFFFFF"/>
              <w:spacing w:after="120"/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63291B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D36FC7">
            <w:pPr>
              <w:shd w:val="clear" w:color="auto" w:fill="FFFFFF"/>
              <w:spacing w:after="120"/>
              <w:ind w:right="2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D36FC7">
            <w:pPr>
              <w:shd w:val="clear" w:color="auto" w:fill="FFFFFF"/>
              <w:spacing w:after="120"/>
              <w:ind w:right="2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63291B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D36FC7">
            <w:pPr>
              <w:shd w:val="clear" w:color="auto" w:fill="FFFFFF"/>
              <w:spacing w:after="120"/>
              <w:ind w:right="2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63291B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D36FC7">
            <w:pPr>
              <w:shd w:val="clear" w:color="auto" w:fill="FFFFFF"/>
              <w:spacing w:after="120"/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5"/>
        <w:gridCol w:w="2192"/>
        <w:gridCol w:w="2228"/>
        <w:gridCol w:w="2187"/>
      </w:tblGrid>
      <w:tr w:rsidR="00116FBB" w:rsidRPr="009F5B61" w14:paraId="56E939EA" w14:textId="77777777" w:rsidTr="004D2F2B">
        <w:trPr>
          <w:trHeight w:val="314"/>
        </w:trPr>
        <w:tc>
          <w:tcPr>
            <w:tcW w:w="217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93" w:type="dxa"/>
            <w:gridSpan w:val="3"/>
            <w:shd w:val="clear" w:color="auto" w:fill="FFFFFF"/>
          </w:tcPr>
          <w:p w14:paraId="56E939E9" w14:textId="15B6C828" w:rsidR="00116FBB" w:rsidRPr="005E466D" w:rsidRDefault="004D2F2B" w:rsidP="006329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Poznan University of Technology</w:t>
            </w:r>
          </w:p>
        </w:tc>
      </w:tr>
      <w:tr w:rsidR="007967A9" w:rsidRPr="005E466D" w14:paraId="56E939F1" w14:textId="77777777" w:rsidTr="004D2F2B">
        <w:trPr>
          <w:trHeight w:val="314"/>
        </w:trPr>
        <w:tc>
          <w:tcPr>
            <w:tcW w:w="217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9" w:type="dxa"/>
            <w:shd w:val="clear" w:color="auto" w:fill="FFFFFF"/>
          </w:tcPr>
          <w:p w14:paraId="56E939EE" w14:textId="2479D8C3" w:rsidR="007967A9" w:rsidRPr="005E466D" w:rsidRDefault="004D2F2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POZNAN02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6" w:type="dxa"/>
            <w:shd w:val="clear" w:color="auto" w:fill="FFFFFF"/>
          </w:tcPr>
          <w:p w14:paraId="56E939F0" w14:textId="77777777" w:rsidR="007967A9" w:rsidRPr="005E466D" w:rsidRDefault="007967A9" w:rsidP="006329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4D2F2B">
        <w:trPr>
          <w:trHeight w:val="472"/>
        </w:trPr>
        <w:tc>
          <w:tcPr>
            <w:tcW w:w="217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9" w:type="dxa"/>
            <w:shd w:val="clear" w:color="auto" w:fill="FFFFFF"/>
          </w:tcPr>
          <w:p w14:paraId="56E939F3" w14:textId="6995E106" w:rsidR="007967A9" w:rsidRPr="005E466D" w:rsidRDefault="004D2F2B" w:rsidP="004D2F2B">
            <w:pPr>
              <w:shd w:val="clear" w:color="auto" w:fill="FFFFFF"/>
              <w:ind w:right="16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 xml:space="preserve">Pl.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M.</w:t>
            </w:r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Skłodowskiej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-Curie</w:t>
            </w:r>
            <w:proofErr w:type="spellEnd"/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 xml:space="preserve"> 5</w:t>
            </w:r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br/>
              <w:t>60-965 Poznań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6" w:type="dxa"/>
            <w:shd w:val="clear" w:color="auto" w:fill="FFFFFF"/>
          </w:tcPr>
          <w:p w14:paraId="56E939F5" w14:textId="0AFB7D64" w:rsidR="007967A9" w:rsidRPr="005E466D" w:rsidRDefault="004D2F2B" w:rsidP="004D2F2B">
            <w:pPr>
              <w:shd w:val="clear" w:color="auto" w:fill="FFFFFF"/>
              <w:ind w:right="2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8A48CA">
              <w:rPr>
                <w:rFonts w:ascii="Verdana" w:hAnsi="Verdana" w:cs="Arial"/>
                <w:color w:val="002060"/>
                <w:sz w:val="20"/>
                <w:lang w:val="en-GB"/>
              </w:rPr>
              <w:t>Poland PL</w:t>
            </w:r>
          </w:p>
        </w:tc>
      </w:tr>
      <w:tr w:rsidR="004D2F2B" w:rsidRPr="005E466D" w14:paraId="56E939FC" w14:textId="77777777" w:rsidTr="004D2F2B">
        <w:trPr>
          <w:trHeight w:val="811"/>
        </w:trPr>
        <w:tc>
          <w:tcPr>
            <w:tcW w:w="2179" w:type="dxa"/>
            <w:shd w:val="clear" w:color="auto" w:fill="FFFFFF"/>
          </w:tcPr>
          <w:p w14:paraId="56E939F7" w14:textId="77777777" w:rsidR="004D2F2B" w:rsidRPr="005E466D" w:rsidRDefault="004D2F2B" w:rsidP="004D2F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9" w:type="dxa"/>
            <w:shd w:val="clear" w:color="auto" w:fill="FFFFFF"/>
          </w:tcPr>
          <w:p w14:paraId="56E939F8" w14:textId="1C1CC067" w:rsidR="004D2F2B" w:rsidRPr="005E466D" w:rsidRDefault="004D2F2B" w:rsidP="004D2F2B">
            <w:pPr>
              <w:shd w:val="clear" w:color="auto" w:fill="FFFFFF"/>
              <w:ind w:right="2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Magdalena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Zawirska</w:t>
            </w:r>
            <w:proofErr w:type="spellEnd"/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– </w:t>
            </w:r>
            <w:proofErr w:type="spellStart"/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Wolniewicz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Erasmus+ Institutional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r w:rsidRPr="00BB767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4D2F2B" w:rsidRDefault="004D2F2B" w:rsidP="004D2F2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4D2F2B" w:rsidRPr="00C17AB2" w:rsidRDefault="004D2F2B" w:rsidP="004D2F2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66" w:type="dxa"/>
            <w:shd w:val="clear" w:color="auto" w:fill="FFFFFF"/>
          </w:tcPr>
          <w:p w14:paraId="56E939FB" w14:textId="7C1FD9D9" w:rsidR="004D2F2B" w:rsidRPr="005E466D" w:rsidRDefault="004D2F2B" w:rsidP="004D2F2B">
            <w:pPr>
              <w:shd w:val="clear" w:color="auto" w:fill="FFFFFF"/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EE35F4">
                <w:rPr>
                  <w:rStyle w:val="Hipercze"/>
                  <w:rFonts w:ascii="Verdana" w:hAnsi="Verdana" w:cs="Arial"/>
                  <w:sz w:val="16"/>
                  <w:lang w:val="fr-BE"/>
                </w:rPr>
                <w:t>erasmus@put.poznan.pl</w:t>
              </w:r>
            </w:hyperlink>
            <w:r w:rsidRPr="00EE35F4">
              <w:rPr>
                <w:rFonts w:ascii="Verdana" w:hAnsi="Verdana" w:cs="Arial"/>
                <w:color w:val="002060"/>
                <w:sz w:val="16"/>
                <w:lang w:val="fr-BE"/>
              </w:rPr>
              <w:br/>
              <w:t>+48 61 665 35 4</w:t>
            </w:r>
            <w:r>
              <w:rPr>
                <w:rFonts w:ascii="Verdana" w:hAnsi="Verdana" w:cs="Arial"/>
                <w:color w:val="002060"/>
                <w:sz w:val="16"/>
                <w:lang w:val="fr-BE"/>
              </w:rPr>
              <w:t>3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4D2F2B" w:rsidRPr="007673FA" w14:paraId="56E93A0A" w14:textId="77777777" w:rsidTr="004D2F2B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4D2F2B" w:rsidRPr="007673FA" w:rsidRDefault="004D2F2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A09" w14:textId="77777777" w:rsidR="004D2F2B" w:rsidRPr="007673FA" w:rsidRDefault="004D2F2B" w:rsidP="004D2F2B">
            <w:pPr>
              <w:shd w:val="clear" w:color="auto" w:fill="FFFFFF"/>
              <w:ind w:right="166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4D2F2B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A75662" w:rsidRPr="007673FA" w:rsidRDefault="00A75662" w:rsidP="004D2F2B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0F" w14:textId="6F95DA75" w:rsidR="00A75662" w:rsidRPr="007673FA" w:rsidRDefault="004D2F2B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6E93A10" w14:textId="77777777" w:rsidR="00A75662" w:rsidRPr="007673FA" w:rsidRDefault="00A75662" w:rsidP="004D2F2B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4D2F2B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7967A9" w:rsidRPr="007673FA" w:rsidRDefault="007967A9" w:rsidP="004D2F2B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5" w14:textId="77777777" w:rsidR="007967A9" w:rsidRPr="007673FA" w:rsidRDefault="007967A9" w:rsidP="004D2F2B">
            <w:pPr>
              <w:shd w:val="clear" w:color="auto" w:fill="FFFFFF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4D2F2B">
        <w:tc>
          <w:tcPr>
            <w:tcW w:w="219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7967A9" w:rsidRPr="00782942" w:rsidRDefault="007967A9" w:rsidP="004D2F2B">
            <w:pPr>
              <w:shd w:val="clear" w:color="auto" w:fill="FFFFFF"/>
              <w:spacing w:after="120"/>
              <w:ind w:right="5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77777777" w:rsidR="007967A9" w:rsidRPr="00EF398E" w:rsidRDefault="007967A9" w:rsidP="004D2F2B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B59A805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4A837897" w:rsidR="007967A9" w:rsidRPr="006852C7" w:rsidRDefault="0063291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KA 171 2022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4A837897" w:rsidR="007967A9" w:rsidRPr="006852C7" w:rsidRDefault="0063291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KA 171 2022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F2B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1B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6FC7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put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A47CD-111C-44AA-BFE1-3AEDBEA7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438</Words>
  <Characters>2815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3247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Magdalena Siadek</cp:lastModifiedBy>
  <cp:revision>4</cp:revision>
  <cp:lastPrinted>2013-11-06T08:46:00Z</cp:lastPrinted>
  <dcterms:created xsi:type="dcterms:W3CDTF">2023-05-30T13:23:00Z</dcterms:created>
  <dcterms:modified xsi:type="dcterms:W3CDTF">2023-05-30T13:31:00Z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